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D3DA" w14:textId="77777777" w:rsidR="00875878" w:rsidRPr="00875878" w:rsidRDefault="00875878" w:rsidP="00875878"/>
    <w:p w14:paraId="66756DB5" w14:textId="77777777" w:rsidR="0093765F" w:rsidRPr="006205B1" w:rsidRDefault="0093765F">
      <w:pPr>
        <w:rPr>
          <w:sz w:val="72"/>
          <w:szCs w:val="72"/>
        </w:rPr>
      </w:pPr>
    </w:p>
    <w:p w14:paraId="41FEAE04" w14:textId="77777777" w:rsidR="0093765F" w:rsidRPr="006205B1" w:rsidRDefault="0093765F" w:rsidP="00DA5378">
      <w:pPr>
        <w:jc w:val="center"/>
        <w:rPr>
          <w:b/>
          <w:noProof/>
          <w:sz w:val="72"/>
          <w:szCs w:val="72"/>
        </w:rPr>
      </w:pPr>
      <w:r w:rsidRPr="006205B1">
        <w:rPr>
          <w:b/>
          <w:noProof/>
          <w:sz w:val="72"/>
          <w:szCs w:val="72"/>
        </w:rPr>
        <w:t>STATUT</w:t>
      </w:r>
    </w:p>
    <w:p w14:paraId="6266B38E" w14:textId="77777777" w:rsidR="0093765F" w:rsidRPr="006205B1" w:rsidRDefault="0093765F" w:rsidP="00B062D8">
      <w:pPr>
        <w:jc w:val="center"/>
        <w:rPr>
          <w:b/>
          <w:noProof/>
          <w:sz w:val="72"/>
          <w:szCs w:val="72"/>
        </w:rPr>
      </w:pPr>
      <w:r w:rsidRPr="006205B1">
        <w:rPr>
          <w:b/>
          <w:noProof/>
          <w:sz w:val="72"/>
          <w:szCs w:val="72"/>
        </w:rPr>
        <w:t xml:space="preserve">Specjalnego Ośrodka </w:t>
      </w:r>
    </w:p>
    <w:p w14:paraId="19034234" w14:textId="77777777" w:rsidR="0093765F" w:rsidRPr="006205B1" w:rsidRDefault="0093765F" w:rsidP="00B062D8">
      <w:pPr>
        <w:jc w:val="center"/>
        <w:rPr>
          <w:b/>
          <w:noProof/>
          <w:sz w:val="72"/>
          <w:szCs w:val="72"/>
        </w:rPr>
      </w:pPr>
      <w:r w:rsidRPr="006205B1">
        <w:rPr>
          <w:b/>
          <w:noProof/>
          <w:sz w:val="72"/>
          <w:szCs w:val="72"/>
        </w:rPr>
        <w:t xml:space="preserve">Szkolno-Wychowawczego dla Dzieci Niewidomych </w:t>
      </w:r>
      <w:r w:rsidRPr="006205B1">
        <w:rPr>
          <w:b/>
          <w:noProof/>
          <w:sz w:val="72"/>
          <w:szCs w:val="72"/>
        </w:rPr>
        <w:br/>
        <w:t>i Słabowidzących w Krakowie</w:t>
      </w:r>
    </w:p>
    <w:p w14:paraId="2D0F82C8" w14:textId="77777777" w:rsidR="0093765F" w:rsidRPr="006205B1" w:rsidRDefault="0093765F" w:rsidP="00A12FE2">
      <w:pPr>
        <w:jc w:val="center"/>
        <w:rPr>
          <w:noProof/>
          <w:sz w:val="72"/>
          <w:szCs w:val="72"/>
          <w:lang w:eastAsia="en-US"/>
        </w:rPr>
      </w:pPr>
    </w:p>
    <w:p w14:paraId="47190DD8" w14:textId="77777777" w:rsidR="0093765F" w:rsidRPr="006205B1" w:rsidRDefault="0093765F" w:rsidP="00A12FE2">
      <w:pPr>
        <w:jc w:val="center"/>
        <w:rPr>
          <w:noProof/>
          <w:sz w:val="72"/>
          <w:szCs w:val="72"/>
          <w:lang w:eastAsia="en-US"/>
        </w:rPr>
      </w:pPr>
    </w:p>
    <w:p w14:paraId="2734F37C" w14:textId="77777777" w:rsidR="0093765F" w:rsidRPr="007D1CEC" w:rsidRDefault="0093765F" w:rsidP="00A12FE2">
      <w:pPr>
        <w:jc w:val="center"/>
        <w:rPr>
          <w:noProof/>
          <w:lang w:eastAsia="en-US"/>
        </w:rPr>
      </w:pPr>
    </w:p>
    <w:p w14:paraId="356D919F" w14:textId="77777777" w:rsidR="0093765F" w:rsidRPr="007D1CEC" w:rsidRDefault="0093765F" w:rsidP="00B062D8">
      <w:pPr>
        <w:rPr>
          <w:noProof/>
          <w:lang w:eastAsia="en-US"/>
        </w:rPr>
      </w:pPr>
    </w:p>
    <w:p w14:paraId="477855BB" w14:textId="77777777" w:rsidR="0093765F" w:rsidRPr="007D1CEC" w:rsidRDefault="0093765F" w:rsidP="00A12FE2">
      <w:pPr>
        <w:jc w:val="center"/>
        <w:rPr>
          <w:noProof/>
          <w:lang w:eastAsia="en-US"/>
        </w:rPr>
      </w:pPr>
    </w:p>
    <w:p w14:paraId="6E7DC005" w14:textId="77777777" w:rsidR="0093765F" w:rsidRPr="007D1CEC" w:rsidRDefault="0093765F" w:rsidP="00A12FE2">
      <w:pPr>
        <w:jc w:val="center"/>
        <w:rPr>
          <w:noProof/>
          <w:lang w:eastAsia="en-US"/>
        </w:rPr>
      </w:pPr>
    </w:p>
    <w:p w14:paraId="693C7EE5" w14:textId="77777777" w:rsidR="0093765F" w:rsidRPr="007D1CEC" w:rsidRDefault="0093765F" w:rsidP="00A12FE2">
      <w:pPr>
        <w:jc w:val="center"/>
        <w:rPr>
          <w:noProof/>
          <w:lang w:eastAsia="en-US"/>
        </w:rPr>
      </w:pPr>
    </w:p>
    <w:p w14:paraId="50DCF36D" w14:textId="77777777" w:rsidR="0093765F" w:rsidRPr="007D1CEC" w:rsidRDefault="0093765F" w:rsidP="00A12FE2">
      <w:pPr>
        <w:jc w:val="center"/>
        <w:rPr>
          <w:noProof/>
          <w:lang w:eastAsia="en-US"/>
        </w:rPr>
      </w:pPr>
    </w:p>
    <w:p w14:paraId="47738D71" w14:textId="77777777" w:rsidR="0093765F" w:rsidRDefault="0093765F" w:rsidP="00A12FE2">
      <w:pPr>
        <w:jc w:val="center"/>
        <w:rPr>
          <w:noProof/>
          <w:lang w:eastAsia="en-US"/>
        </w:rPr>
      </w:pPr>
    </w:p>
    <w:p w14:paraId="25B3C55E" w14:textId="77777777" w:rsidR="00875878" w:rsidRDefault="00875878" w:rsidP="00A12FE2">
      <w:pPr>
        <w:jc w:val="center"/>
        <w:rPr>
          <w:noProof/>
          <w:lang w:eastAsia="en-US"/>
        </w:rPr>
      </w:pPr>
    </w:p>
    <w:p w14:paraId="7CA76470" w14:textId="77777777" w:rsidR="00875878" w:rsidRDefault="00875878" w:rsidP="00A12FE2">
      <w:pPr>
        <w:jc w:val="center"/>
        <w:rPr>
          <w:noProof/>
          <w:lang w:eastAsia="en-US"/>
        </w:rPr>
      </w:pPr>
    </w:p>
    <w:p w14:paraId="3CC50CDB" w14:textId="77777777" w:rsidR="00875878" w:rsidRDefault="00875878" w:rsidP="00A12FE2">
      <w:pPr>
        <w:jc w:val="center"/>
        <w:rPr>
          <w:noProof/>
          <w:lang w:eastAsia="en-US"/>
        </w:rPr>
      </w:pPr>
    </w:p>
    <w:p w14:paraId="6E8B0440" w14:textId="77777777" w:rsidR="00875878" w:rsidRDefault="00875878" w:rsidP="00A12FE2">
      <w:pPr>
        <w:jc w:val="center"/>
        <w:rPr>
          <w:noProof/>
          <w:lang w:eastAsia="en-US"/>
        </w:rPr>
      </w:pPr>
    </w:p>
    <w:p w14:paraId="662EEB28" w14:textId="77777777" w:rsidR="00875878" w:rsidRDefault="00875878" w:rsidP="00A12FE2">
      <w:pPr>
        <w:jc w:val="center"/>
        <w:rPr>
          <w:noProof/>
          <w:lang w:eastAsia="en-US"/>
        </w:rPr>
      </w:pPr>
    </w:p>
    <w:p w14:paraId="692C0D79" w14:textId="77777777" w:rsidR="00875878" w:rsidRDefault="00875878" w:rsidP="00A12FE2">
      <w:pPr>
        <w:jc w:val="center"/>
        <w:rPr>
          <w:noProof/>
          <w:lang w:eastAsia="en-US"/>
        </w:rPr>
      </w:pPr>
    </w:p>
    <w:p w14:paraId="5A0DBC70" w14:textId="77777777" w:rsidR="00875878" w:rsidRDefault="00875878" w:rsidP="00A12FE2">
      <w:pPr>
        <w:jc w:val="center"/>
        <w:rPr>
          <w:noProof/>
          <w:lang w:eastAsia="en-US"/>
        </w:rPr>
      </w:pPr>
    </w:p>
    <w:p w14:paraId="5C02FA97" w14:textId="77777777" w:rsidR="00875878" w:rsidRDefault="00875878" w:rsidP="00A12FE2">
      <w:pPr>
        <w:jc w:val="center"/>
        <w:rPr>
          <w:noProof/>
          <w:lang w:eastAsia="en-US"/>
        </w:rPr>
      </w:pPr>
    </w:p>
    <w:p w14:paraId="79544DE4" w14:textId="77777777" w:rsidR="00875878" w:rsidRDefault="00875878" w:rsidP="00A12FE2">
      <w:pPr>
        <w:jc w:val="center"/>
        <w:rPr>
          <w:noProof/>
          <w:lang w:eastAsia="en-US"/>
        </w:rPr>
      </w:pPr>
    </w:p>
    <w:p w14:paraId="323D1845" w14:textId="77777777" w:rsidR="00875878" w:rsidRDefault="00875878" w:rsidP="00A12FE2">
      <w:pPr>
        <w:jc w:val="center"/>
        <w:rPr>
          <w:noProof/>
          <w:lang w:eastAsia="en-US"/>
        </w:rPr>
      </w:pPr>
    </w:p>
    <w:p w14:paraId="6CD8CD08" w14:textId="77777777" w:rsidR="00875878" w:rsidRPr="007D1CEC" w:rsidRDefault="00875878" w:rsidP="00A12FE2">
      <w:pPr>
        <w:jc w:val="center"/>
        <w:rPr>
          <w:noProof/>
          <w:lang w:eastAsia="en-US"/>
        </w:rPr>
      </w:pPr>
    </w:p>
    <w:p w14:paraId="568D241D" w14:textId="77777777" w:rsidR="0093765F" w:rsidRPr="007D1CEC" w:rsidRDefault="0093765F" w:rsidP="00B85DF6">
      <w:pPr>
        <w:rPr>
          <w:noProof/>
          <w:lang w:eastAsia="en-US"/>
        </w:rPr>
      </w:pPr>
    </w:p>
    <w:p w14:paraId="7FAF5103" w14:textId="77777777" w:rsidR="0093765F" w:rsidRPr="007D1CEC" w:rsidRDefault="0093765F" w:rsidP="00A12FE2">
      <w:pPr>
        <w:jc w:val="center"/>
        <w:rPr>
          <w:noProof/>
          <w:lang w:eastAsia="en-US"/>
        </w:rPr>
      </w:pPr>
    </w:p>
    <w:p w14:paraId="03C3D030" w14:textId="77777777" w:rsidR="0093765F" w:rsidRPr="007D1CEC" w:rsidRDefault="0093765F" w:rsidP="00A12FE2">
      <w:pPr>
        <w:jc w:val="center"/>
        <w:rPr>
          <w:noProof/>
          <w:lang w:eastAsia="en-US"/>
        </w:rPr>
      </w:pPr>
    </w:p>
    <w:p w14:paraId="0A166ABA" w14:textId="18F011E8" w:rsidR="0093765F" w:rsidRPr="007D1CEC" w:rsidRDefault="008E2446" w:rsidP="00EE2C1B">
      <w:pPr>
        <w:jc w:val="center"/>
      </w:pPr>
      <w:r>
        <w:rPr>
          <w:b/>
          <w:noProof/>
          <w:lang w:eastAsia="en-US"/>
        </w:rPr>
        <w:t>S</w:t>
      </w:r>
      <w:r w:rsidR="0093765F" w:rsidRPr="007D1CEC">
        <w:rPr>
          <w:b/>
          <w:noProof/>
          <w:lang w:eastAsia="en-US"/>
        </w:rPr>
        <w:t xml:space="preserve">tan prawny na dzień </w:t>
      </w:r>
      <w:r w:rsidR="00153AA8">
        <w:rPr>
          <w:b/>
          <w:noProof/>
          <w:lang w:eastAsia="en-US"/>
        </w:rPr>
        <w:t>27</w:t>
      </w:r>
      <w:r>
        <w:rPr>
          <w:b/>
          <w:noProof/>
          <w:lang w:eastAsia="en-US"/>
        </w:rPr>
        <w:t xml:space="preserve"> maja </w:t>
      </w:r>
      <w:r w:rsidR="0093765F" w:rsidRPr="007D1CEC">
        <w:rPr>
          <w:b/>
          <w:noProof/>
          <w:lang w:eastAsia="en-US"/>
        </w:rPr>
        <w:t>20</w:t>
      </w:r>
      <w:r w:rsidR="00EF4C18" w:rsidRPr="007D1CEC">
        <w:rPr>
          <w:b/>
          <w:noProof/>
          <w:lang w:eastAsia="en-US"/>
        </w:rPr>
        <w:t>20</w:t>
      </w:r>
      <w:r w:rsidR="0093765F" w:rsidRPr="007D1CEC">
        <w:rPr>
          <w:b/>
          <w:noProof/>
          <w:lang w:eastAsia="en-US"/>
        </w:rPr>
        <w:t xml:space="preserve"> r. </w:t>
      </w:r>
    </w:p>
    <w:p w14:paraId="2847B899" w14:textId="4ADB7759" w:rsidR="0093765F" w:rsidRPr="007D1CEC" w:rsidRDefault="0093765F" w:rsidP="00E64283">
      <w:pPr>
        <w:jc w:val="center"/>
        <w:outlineLvl w:val="1"/>
        <w:rPr>
          <w:b/>
          <w:bCs/>
          <w:noProof/>
          <w:lang w:eastAsia="en-US"/>
        </w:rPr>
      </w:pPr>
      <w:bookmarkStart w:id="0" w:name="_Toc361441224"/>
      <w:bookmarkStart w:id="1" w:name="_Toc492414579"/>
      <w:bookmarkStart w:id="2" w:name="_Toc494190483"/>
      <w:bookmarkStart w:id="3" w:name="_Toc494190702"/>
      <w:r w:rsidRPr="007D1CEC">
        <w:rPr>
          <w:b/>
          <w:noProof/>
        </w:rPr>
        <w:br w:type="page"/>
      </w:r>
      <w:bookmarkEnd w:id="0"/>
      <w:bookmarkEnd w:id="1"/>
      <w:bookmarkEnd w:id="2"/>
      <w:bookmarkEnd w:id="3"/>
      <w:r w:rsidRPr="007D1CEC">
        <w:rPr>
          <w:b/>
          <w:bCs/>
          <w:noProof/>
          <w:lang w:eastAsia="en-US"/>
        </w:rPr>
        <w:lastRenderedPageBreak/>
        <w:t>DZIAŁ I</w:t>
      </w:r>
    </w:p>
    <w:p w14:paraId="639D9452" w14:textId="2F500347" w:rsidR="00E64283" w:rsidRDefault="0093765F" w:rsidP="00E64283">
      <w:pPr>
        <w:keepNext/>
        <w:keepLines/>
        <w:jc w:val="center"/>
        <w:outlineLvl w:val="1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Przepisy ogólne</w:t>
      </w:r>
    </w:p>
    <w:p w14:paraId="2DF859D3" w14:textId="77777777" w:rsidR="005D15D0" w:rsidRPr="007D1CEC" w:rsidRDefault="005D15D0" w:rsidP="005D15D0">
      <w:pPr>
        <w:rPr>
          <w:lang w:eastAsia="en-US"/>
        </w:rPr>
      </w:pPr>
    </w:p>
    <w:p w14:paraId="2B9AC1CE" w14:textId="77777777" w:rsidR="005D15D0" w:rsidRDefault="005D15D0" w:rsidP="005D15D0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Rozdział 1</w:t>
      </w:r>
    </w:p>
    <w:p w14:paraId="6B09C09E" w14:textId="504B1B8C" w:rsidR="005D15D0" w:rsidRPr="007D1CEC" w:rsidRDefault="005D15D0" w:rsidP="005D15D0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Informacje ogólne o Ośrodku </w:t>
      </w:r>
    </w:p>
    <w:p w14:paraId="702F63DC" w14:textId="77777777" w:rsidR="005D15D0" w:rsidRDefault="005D15D0" w:rsidP="005D15D0">
      <w:pPr>
        <w:pStyle w:val="Paragraf0"/>
        <w:rPr>
          <w:b/>
        </w:rPr>
      </w:pPr>
    </w:p>
    <w:p w14:paraId="42CFA715" w14:textId="0956FAEF" w:rsidR="0093765F" w:rsidRDefault="00E64283" w:rsidP="00F21540">
      <w:pPr>
        <w:pStyle w:val="Paragraf0"/>
      </w:pPr>
      <w:r w:rsidRPr="00E64283">
        <w:rPr>
          <w:b/>
        </w:rPr>
        <w:t>§ 1.</w:t>
      </w:r>
      <w:r>
        <w:t xml:space="preserve"> </w:t>
      </w:r>
      <w:r w:rsidR="0093765F" w:rsidRPr="00875878">
        <w:t>Ilekroć w niniejszym Statucie jest mowa o:</w:t>
      </w:r>
    </w:p>
    <w:p w14:paraId="3349BA47" w14:textId="77777777" w:rsidR="0093765F" w:rsidRPr="007D1CEC" w:rsidRDefault="0093765F" w:rsidP="00180F39">
      <w:pPr>
        <w:numPr>
          <w:ilvl w:val="0"/>
          <w:numId w:val="24"/>
        </w:numPr>
        <w:tabs>
          <w:tab w:val="clear" w:pos="-502"/>
          <w:tab w:val="num" w:pos="0"/>
        </w:tabs>
        <w:suppressAutoHyphens/>
        <w:ind w:left="357" w:right="-284" w:hanging="357"/>
        <w:jc w:val="both"/>
        <w:rPr>
          <w:bCs/>
        </w:rPr>
      </w:pPr>
      <w:r w:rsidRPr="007D1CEC">
        <w:rPr>
          <w:bCs/>
        </w:rPr>
        <w:t xml:space="preserve">Ośrodku – </w:t>
      </w:r>
      <w:r w:rsidR="00F378AE" w:rsidRPr="007D1CEC">
        <w:rPr>
          <w:bCs/>
        </w:rPr>
        <w:t>należy przez to rozumieć</w:t>
      </w:r>
      <w:r w:rsidRPr="007D1CEC">
        <w:rPr>
          <w:bCs/>
        </w:rPr>
        <w:t xml:space="preserve"> Specjalny Ośrodek Szkolno-Wychowawczy dla Dzieci Niewidomych i Słabowidzących im. Włodzimierza Dolańskiego w Krakowie, ul. Tyniecka 6;</w:t>
      </w:r>
    </w:p>
    <w:p w14:paraId="2E7C13FB" w14:textId="77777777" w:rsidR="0093765F" w:rsidRPr="007D1CEC" w:rsidRDefault="0093765F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t>Dyrektorze Zespołu – należy przez to rozumieć Dyrektora Zespołu Szkół i Placówek pn. „Centrum Niewidomych i Słabowidzących” w Krakowie;</w:t>
      </w:r>
    </w:p>
    <w:p w14:paraId="69174405" w14:textId="4923B028" w:rsidR="0093765F" w:rsidRPr="007D1CEC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>W</w:t>
      </w:r>
      <w:r w:rsidR="0093765F" w:rsidRPr="007D1CEC">
        <w:rPr>
          <w:bCs/>
        </w:rPr>
        <w:t xml:space="preserve">icedyrektorze </w:t>
      </w:r>
      <w:r w:rsidR="009F10CE" w:rsidRPr="007D1CEC">
        <w:rPr>
          <w:bCs/>
        </w:rPr>
        <w:t>Zespołu</w:t>
      </w:r>
      <w:r w:rsidR="0093765F" w:rsidRPr="007D1CEC">
        <w:rPr>
          <w:bCs/>
        </w:rPr>
        <w:t xml:space="preserve">– </w:t>
      </w:r>
      <w:r w:rsidR="00F378AE" w:rsidRPr="007D1CEC">
        <w:rPr>
          <w:bCs/>
        </w:rPr>
        <w:t>należy przez to rozumieć</w:t>
      </w:r>
      <w:r w:rsidR="0093765F" w:rsidRPr="007D1CEC">
        <w:rPr>
          <w:bCs/>
        </w:rPr>
        <w:t xml:space="preserve"> kierujących poszczególnymi szkołami wchodzącymi w skład Ośrodka;</w:t>
      </w:r>
    </w:p>
    <w:p w14:paraId="3C996ABA" w14:textId="0EAFBBD0" w:rsidR="0093765F" w:rsidRPr="007D1CEC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>K</w:t>
      </w:r>
      <w:r w:rsidR="0093765F" w:rsidRPr="007D1CEC">
        <w:rPr>
          <w:bCs/>
        </w:rPr>
        <w:t xml:space="preserve">ierowniku Internatu – </w:t>
      </w:r>
      <w:r w:rsidR="00F378AE" w:rsidRPr="007D1CEC">
        <w:rPr>
          <w:bCs/>
        </w:rPr>
        <w:t xml:space="preserve">należy </w:t>
      </w:r>
      <w:r w:rsidR="0093765F" w:rsidRPr="007D1CEC">
        <w:rPr>
          <w:bCs/>
        </w:rPr>
        <w:t>przez to</w:t>
      </w:r>
      <w:r w:rsidR="00F378AE" w:rsidRPr="007D1CEC">
        <w:rPr>
          <w:bCs/>
        </w:rPr>
        <w:t xml:space="preserve"> rozumieć </w:t>
      </w:r>
      <w:r w:rsidR="0093765F" w:rsidRPr="007D1CEC">
        <w:rPr>
          <w:bCs/>
        </w:rPr>
        <w:t>kierujących Internatem;</w:t>
      </w:r>
    </w:p>
    <w:p w14:paraId="64A04586" w14:textId="51972617" w:rsidR="0093765F" w:rsidRPr="007D1CEC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>N</w:t>
      </w:r>
      <w:r w:rsidR="0093765F" w:rsidRPr="007D1CEC">
        <w:rPr>
          <w:bCs/>
        </w:rPr>
        <w:t xml:space="preserve">auczycielu – </w:t>
      </w:r>
      <w:r w:rsidR="00F378AE" w:rsidRPr="007D1CEC">
        <w:rPr>
          <w:bCs/>
        </w:rPr>
        <w:t xml:space="preserve">należy przez to rozumieć </w:t>
      </w:r>
      <w:r w:rsidR="0093765F" w:rsidRPr="007D1CEC">
        <w:rPr>
          <w:bCs/>
        </w:rPr>
        <w:t>osobę prowadzącą zajęcia dydaktyczne i czynności pedagogiczne, posiadając</w:t>
      </w:r>
      <w:r w:rsidR="00F378AE" w:rsidRPr="007D1CEC">
        <w:rPr>
          <w:bCs/>
        </w:rPr>
        <w:t>ą</w:t>
      </w:r>
      <w:r w:rsidR="0093765F" w:rsidRPr="007D1CEC">
        <w:rPr>
          <w:bCs/>
        </w:rPr>
        <w:t xml:space="preserve"> odpowiednie kwalifikacje określone odrębnymi przepisami;</w:t>
      </w:r>
    </w:p>
    <w:p w14:paraId="73980B5B" w14:textId="5D2DB462" w:rsidR="0093765F" w:rsidRPr="007D1CEC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>W</w:t>
      </w:r>
      <w:r w:rsidR="0093765F" w:rsidRPr="007D1CEC">
        <w:rPr>
          <w:bCs/>
        </w:rPr>
        <w:t xml:space="preserve">ychowawcy – </w:t>
      </w:r>
      <w:r w:rsidR="00F378AE" w:rsidRPr="007D1CEC">
        <w:rPr>
          <w:bCs/>
        </w:rPr>
        <w:t xml:space="preserve">należy przez to rozumieć </w:t>
      </w:r>
      <w:r w:rsidR="0093765F" w:rsidRPr="007D1CEC">
        <w:rPr>
          <w:bCs/>
        </w:rPr>
        <w:t xml:space="preserve">nauczyciela sprawującego opiekę nad oddziałem; </w:t>
      </w:r>
    </w:p>
    <w:p w14:paraId="2AF88E8E" w14:textId="41EC63AA" w:rsidR="0093765F" w:rsidRPr="007D1CEC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>N</w:t>
      </w:r>
      <w:r w:rsidR="0093765F" w:rsidRPr="007D1CEC">
        <w:rPr>
          <w:bCs/>
        </w:rPr>
        <w:t xml:space="preserve">auczycielu-wychowawcy internatu – </w:t>
      </w:r>
      <w:r w:rsidR="00F378AE" w:rsidRPr="007D1CEC">
        <w:rPr>
          <w:bCs/>
        </w:rPr>
        <w:t xml:space="preserve">należy przez to rozumieć </w:t>
      </w:r>
      <w:r w:rsidR="0093765F" w:rsidRPr="007D1CEC">
        <w:rPr>
          <w:bCs/>
        </w:rPr>
        <w:t xml:space="preserve">nauczyciela sprawującego opiekę </w:t>
      </w:r>
      <w:r w:rsidR="00B347FC" w:rsidRPr="007D1CEC">
        <w:rPr>
          <w:bCs/>
        </w:rPr>
        <w:t xml:space="preserve">nad </w:t>
      </w:r>
      <w:r w:rsidR="0093765F" w:rsidRPr="007D1CEC">
        <w:rPr>
          <w:bCs/>
        </w:rPr>
        <w:t>grupą internatową;</w:t>
      </w:r>
    </w:p>
    <w:p w14:paraId="1C81B807" w14:textId="4D911B90" w:rsidR="00B347FC" w:rsidRPr="007D1CEC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>U</w:t>
      </w:r>
      <w:r w:rsidR="0093765F" w:rsidRPr="007D1CEC">
        <w:rPr>
          <w:bCs/>
        </w:rPr>
        <w:t xml:space="preserve">czniu – </w:t>
      </w:r>
      <w:r w:rsidR="00F378AE" w:rsidRPr="007D1CEC">
        <w:rPr>
          <w:bCs/>
        </w:rPr>
        <w:t xml:space="preserve">należy przez to rozumieć </w:t>
      </w:r>
      <w:r w:rsidR="0093765F" w:rsidRPr="007D1CEC">
        <w:rPr>
          <w:bCs/>
        </w:rPr>
        <w:t>osobę zakwalifikowaną na podstawie orzeczenia oraz skierowania do kształcenia specjalnego na określonym etapie edukacyjnym</w:t>
      </w:r>
      <w:r w:rsidR="0093765F" w:rsidRPr="007D1CEC">
        <w:rPr>
          <w:bCs/>
          <w:color w:val="2F5496"/>
        </w:rPr>
        <w:t>.</w:t>
      </w:r>
    </w:p>
    <w:p w14:paraId="377DA13C" w14:textId="5C11C8D8" w:rsidR="0093765F" w:rsidRPr="007D1CEC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>W</w:t>
      </w:r>
      <w:r w:rsidR="0093765F" w:rsidRPr="007D1CEC">
        <w:rPr>
          <w:bCs/>
        </w:rPr>
        <w:t xml:space="preserve">ychowanku – </w:t>
      </w:r>
      <w:r w:rsidR="00F378AE" w:rsidRPr="007D1CEC">
        <w:rPr>
          <w:bCs/>
        </w:rPr>
        <w:t>należy przez to rozumieć</w:t>
      </w:r>
      <w:r w:rsidR="0093765F" w:rsidRPr="007D1CEC">
        <w:rPr>
          <w:bCs/>
        </w:rPr>
        <w:t xml:space="preserve"> osobę zakwalifikowaną na podstawie orzeczenia oraz skierowania do kształcenia specjalnego na określonym etapie edukacyjnym, objętego opieką całodobową;</w:t>
      </w:r>
    </w:p>
    <w:p w14:paraId="699F5994" w14:textId="170C0D52" w:rsidR="0093765F" w:rsidRPr="007D1CEC" w:rsidRDefault="0093765F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rPr>
          <w:bCs/>
        </w:rPr>
        <w:t xml:space="preserve">Statucie </w:t>
      </w:r>
      <w:r w:rsidR="009F10CE" w:rsidRPr="007D1CEC">
        <w:rPr>
          <w:bCs/>
        </w:rPr>
        <w:t xml:space="preserve"> </w:t>
      </w:r>
      <w:r w:rsidRPr="007D1CEC">
        <w:rPr>
          <w:bCs/>
        </w:rPr>
        <w:t xml:space="preserve">– rozumie przez to </w:t>
      </w:r>
      <w:r w:rsidR="009F10CE" w:rsidRPr="007D1CEC">
        <w:rPr>
          <w:bCs/>
        </w:rPr>
        <w:t>Statut Zespołu.</w:t>
      </w:r>
    </w:p>
    <w:p w14:paraId="4467D031" w14:textId="537CA7FB" w:rsidR="00AA7188" w:rsidRPr="00E64283" w:rsidRDefault="00907D55" w:rsidP="00180F39">
      <w:pPr>
        <w:numPr>
          <w:ilvl w:val="0"/>
          <w:numId w:val="24"/>
        </w:numPr>
        <w:tabs>
          <w:tab w:val="clear" w:pos="-502"/>
        </w:tabs>
        <w:suppressAutoHyphens/>
        <w:ind w:left="357" w:hanging="357"/>
        <w:jc w:val="both"/>
        <w:rPr>
          <w:bCs/>
        </w:rPr>
      </w:pPr>
      <w:r w:rsidRPr="007D1CEC">
        <w:t>P</w:t>
      </w:r>
      <w:r w:rsidR="00AA7188" w:rsidRPr="007D1CEC">
        <w:t xml:space="preserve">oradni </w:t>
      </w:r>
      <w:r w:rsidR="00EF4C18" w:rsidRPr="007D1CEC">
        <w:t>–</w:t>
      </w:r>
      <w:r w:rsidR="00AA7188" w:rsidRPr="007D1CEC">
        <w:t xml:space="preserve"> </w:t>
      </w:r>
      <w:r w:rsidR="00EF4C18" w:rsidRPr="007D1CEC">
        <w:t xml:space="preserve">rozumie się </w:t>
      </w:r>
      <w:r w:rsidR="00AA7188" w:rsidRPr="007D1CEC">
        <w:t>poradnię psychologiczno-pedagogiczną, w tym poradnię specjalistyczną</w:t>
      </w:r>
      <w:r w:rsidR="00FD2856" w:rsidRPr="007D1CEC">
        <w:t>.</w:t>
      </w:r>
    </w:p>
    <w:p w14:paraId="4E38F33A" w14:textId="77777777" w:rsidR="00E64283" w:rsidRPr="007D1CEC" w:rsidRDefault="00E64283" w:rsidP="00E64283">
      <w:pPr>
        <w:suppressAutoHyphens/>
        <w:jc w:val="both"/>
        <w:rPr>
          <w:bCs/>
        </w:rPr>
      </w:pPr>
    </w:p>
    <w:p w14:paraId="7657B347" w14:textId="019C7F3B" w:rsidR="00E64283" w:rsidRDefault="00FD2856" w:rsidP="00E64283">
      <w:pPr>
        <w:tabs>
          <w:tab w:val="left" w:pos="709"/>
          <w:tab w:val="left" w:pos="851"/>
        </w:tabs>
        <w:suppressAutoHyphens/>
        <w:jc w:val="both"/>
      </w:pPr>
      <w:r w:rsidRPr="007D1CEC">
        <w:rPr>
          <w:b/>
          <w:bCs/>
        </w:rPr>
        <w:t>§</w:t>
      </w:r>
      <w:r w:rsidR="005D15D0">
        <w:rPr>
          <w:b/>
          <w:bCs/>
        </w:rPr>
        <w:t xml:space="preserve"> </w:t>
      </w:r>
      <w:r w:rsidRPr="007D1CEC">
        <w:rPr>
          <w:b/>
          <w:bCs/>
        </w:rPr>
        <w:t>2</w:t>
      </w:r>
      <w:r w:rsidRPr="005D15D0">
        <w:rPr>
          <w:b/>
        </w:rPr>
        <w:t>.</w:t>
      </w:r>
      <w:r w:rsidRPr="007D1CEC">
        <w:t xml:space="preserve">1 </w:t>
      </w:r>
      <w:r w:rsidR="0093765F" w:rsidRPr="007D1CEC">
        <w:t>Specjalny Ośrodek Szkolno</w:t>
      </w:r>
      <w:r w:rsidR="005D15D0">
        <w:t>-</w:t>
      </w:r>
      <w:r w:rsidR="0093765F" w:rsidRPr="007D1CEC">
        <w:t xml:space="preserve">Wychowawczy dla Dzieci Niewidomych i Słabowidzących w Krakowie </w:t>
      </w:r>
      <w:r w:rsidR="009F10CE" w:rsidRPr="007D1CEC">
        <w:t xml:space="preserve">wchodzi w skład </w:t>
      </w:r>
      <w:r w:rsidR="0093765F" w:rsidRPr="007D1CEC">
        <w:t xml:space="preserve">Zespołu Szkół i Placówek pn. Centrum dla Niewidomych </w:t>
      </w:r>
      <w:r w:rsidR="00E64283">
        <w:br/>
      </w:r>
      <w:r w:rsidR="0093765F" w:rsidRPr="007D1CEC">
        <w:t>i Słabowidzących.</w:t>
      </w:r>
    </w:p>
    <w:p w14:paraId="320E680A" w14:textId="57101AED" w:rsidR="00844C57" w:rsidRDefault="0093765F" w:rsidP="00180F39">
      <w:pPr>
        <w:pStyle w:val="Akapitzlist"/>
        <w:numPr>
          <w:ilvl w:val="0"/>
          <w:numId w:val="58"/>
        </w:numPr>
        <w:tabs>
          <w:tab w:val="left" w:pos="709"/>
          <w:tab w:val="left" w:pos="851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4283">
        <w:rPr>
          <w:rFonts w:ascii="Times New Roman" w:hAnsi="Times New Roman"/>
          <w:sz w:val="24"/>
          <w:szCs w:val="24"/>
        </w:rPr>
        <w:t>Specjalny Ośrodek Szkolno</w:t>
      </w:r>
      <w:r w:rsidR="005D15D0">
        <w:rPr>
          <w:rFonts w:ascii="Times New Roman" w:hAnsi="Times New Roman"/>
          <w:sz w:val="24"/>
          <w:szCs w:val="24"/>
        </w:rPr>
        <w:t>-</w:t>
      </w:r>
      <w:r w:rsidRPr="00E64283">
        <w:rPr>
          <w:rFonts w:ascii="Times New Roman" w:hAnsi="Times New Roman"/>
          <w:sz w:val="24"/>
          <w:szCs w:val="24"/>
        </w:rPr>
        <w:t xml:space="preserve">Wychowawczy dla Dzieci Niewidomych i Słabowidzących </w:t>
      </w:r>
      <w:r w:rsidR="00844C57">
        <w:rPr>
          <w:rFonts w:ascii="Times New Roman" w:hAnsi="Times New Roman"/>
          <w:sz w:val="24"/>
          <w:szCs w:val="24"/>
        </w:rPr>
        <w:br/>
      </w:r>
      <w:r w:rsidRPr="00E64283">
        <w:rPr>
          <w:rFonts w:ascii="Times New Roman" w:hAnsi="Times New Roman"/>
          <w:sz w:val="24"/>
          <w:szCs w:val="24"/>
        </w:rPr>
        <w:t xml:space="preserve">w Krakowie używa </w:t>
      </w:r>
      <w:r w:rsidR="005D15D0">
        <w:rPr>
          <w:rFonts w:ascii="Times New Roman" w:hAnsi="Times New Roman"/>
          <w:sz w:val="24"/>
          <w:szCs w:val="24"/>
        </w:rPr>
        <w:t>nazwy Specjalny Ośrodek Szkolno-</w:t>
      </w:r>
      <w:r w:rsidRPr="00E64283">
        <w:rPr>
          <w:rFonts w:ascii="Times New Roman" w:hAnsi="Times New Roman"/>
          <w:sz w:val="24"/>
          <w:szCs w:val="24"/>
        </w:rPr>
        <w:t>Wychowawczy dla Dzieci Niewidomych i Słabowidzących w Krakowie</w:t>
      </w:r>
      <w:r w:rsidR="00E64283">
        <w:rPr>
          <w:rFonts w:ascii="Times New Roman" w:hAnsi="Times New Roman"/>
          <w:sz w:val="24"/>
          <w:szCs w:val="24"/>
        </w:rPr>
        <w:t>.</w:t>
      </w:r>
    </w:p>
    <w:p w14:paraId="4B0DF643" w14:textId="6DBA249E" w:rsidR="00E64283" w:rsidRPr="00844C57" w:rsidRDefault="0093765F" w:rsidP="00180F39">
      <w:pPr>
        <w:pStyle w:val="Akapitzlist"/>
        <w:numPr>
          <w:ilvl w:val="0"/>
          <w:numId w:val="58"/>
        </w:numPr>
        <w:tabs>
          <w:tab w:val="left" w:pos="709"/>
          <w:tab w:val="left" w:pos="851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4C57">
        <w:rPr>
          <w:rFonts w:ascii="Times New Roman" w:hAnsi="Times New Roman"/>
          <w:sz w:val="24"/>
          <w:szCs w:val="24"/>
        </w:rPr>
        <w:t>Ustalona nazwa używana jest w pełnym brzmieniu.</w:t>
      </w:r>
    </w:p>
    <w:p w14:paraId="49E2B4A5" w14:textId="71AD4ADE" w:rsidR="0093765F" w:rsidRPr="00E64283" w:rsidRDefault="0093765F" w:rsidP="00180F39">
      <w:pPr>
        <w:pStyle w:val="Akapitzlist"/>
        <w:numPr>
          <w:ilvl w:val="0"/>
          <w:numId w:val="58"/>
        </w:numPr>
        <w:suppressAutoHyphens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4283">
        <w:rPr>
          <w:rFonts w:ascii="Times New Roman" w:hAnsi="Times New Roman"/>
          <w:sz w:val="24"/>
          <w:szCs w:val="24"/>
        </w:rPr>
        <w:t>W skład Ośrodka wchodzą:</w:t>
      </w:r>
    </w:p>
    <w:p w14:paraId="39A34409" w14:textId="3F24EB4E" w:rsidR="0093765F" w:rsidRPr="007D1CEC" w:rsidRDefault="0093765F" w:rsidP="00180F39">
      <w:pPr>
        <w:pStyle w:val="Listapunktowana21"/>
        <w:numPr>
          <w:ilvl w:val="0"/>
          <w:numId w:val="57"/>
        </w:numPr>
        <w:tabs>
          <w:tab w:val="left" w:pos="426"/>
        </w:tabs>
        <w:ind w:left="714" w:hanging="357"/>
      </w:pPr>
      <w:r w:rsidRPr="007D1CEC">
        <w:t xml:space="preserve">Szkoła Podstawowa </w:t>
      </w:r>
      <w:r w:rsidR="009F10CE" w:rsidRPr="007D1CEC">
        <w:t xml:space="preserve">Specjalna </w:t>
      </w:r>
      <w:r w:rsidR="00964889">
        <w:t>n</w:t>
      </w:r>
      <w:r w:rsidRPr="007D1CEC">
        <w:t>r 73 z oddziałem</w:t>
      </w:r>
      <w:r w:rsidR="00951D41">
        <w:t xml:space="preserve"> przedszkolnym oraz</w:t>
      </w:r>
      <w:r w:rsidRPr="007D1CEC">
        <w:t xml:space="preserve"> Wczesn</w:t>
      </w:r>
      <w:r w:rsidR="00951D41">
        <w:t>ym</w:t>
      </w:r>
      <w:r w:rsidRPr="007D1CEC">
        <w:t xml:space="preserve"> Wspomagan</w:t>
      </w:r>
      <w:r w:rsidR="00951D41">
        <w:t>iem</w:t>
      </w:r>
      <w:r w:rsidRPr="007D1CEC">
        <w:t xml:space="preserve"> Rozwoju Dziecka;</w:t>
      </w:r>
    </w:p>
    <w:p w14:paraId="7F3D06DE" w14:textId="77777777" w:rsidR="003B25D8" w:rsidRDefault="0093765F" w:rsidP="00180F39">
      <w:pPr>
        <w:pStyle w:val="Listapunktowana21"/>
        <w:numPr>
          <w:ilvl w:val="0"/>
          <w:numId w:val="57"/>
        </w:numPr>
        <w:tabs>
          <w:tab w:val="left" w:pos="426"/>
        </w:tabs>
        <w:ind w:left="714" w:hanging="357"/>
      </w:pPr>
      <w:r w:rsidRPr="007D1CEC">
        <w:t>Technikum Specjalne</w:t>
      </w:r>
      <w:r w:rsidR="009F10CE" w:rsidRPr="007D1CEC">
        <w:t xml:space="preserve"> dla Niewidomych i Słabowidzących nr 26</w:t>
      </w:r>
      <w:r w:rsidRPr="007D1CEC">
        <w:t>;</w:t>
      </w:r>
    </w:p>
    <w:p w14:paraId="10B1748A" w14:textId="131788AD" w:rsidR="0093765F" w:rsidRPr="003B25D8" w:rsidRDefault="0093765F" w:rsidP="00180F39">
      <w:pPr>
        <w:pStyle w:val="Listapunktowana21"/>
        <w:numPr>
          <w:ilvl w:val="0"/>
          <w:numId w:val="57"/>
        </w:numPr>
        <w:tabs>
          <w:tab w:val="left" w:pos="426"/>
        </w:tabs>
        <w:ind w:left="714" w:hanging="357"/>
      </w:pPr>
      <w:r w:rsidRPr="007D1CEC">
        <w:t xml:space="preserve">Branżowa Szkoła </w:t>
      </w:r>
      <w:r w:rsidR="00A12FD7" w:rsidRPr="007D1CEC">
        <w:t xml:space="preserve"> Specjalna </w:t>
      </w:r>
      <w:r w:rsidRPr="007D1CEC">
        <w:t xml:space="preserve">I stopnia </w:t>
      </w:r>
      <w:r w:rsidR="00964889">
        <w:t>n</w:t>
      </w:r>
      <w:r w:rsidRPr="007D1CEC">
        <w:t>r 33,</w:t>
      </w:r>
      <w:r w:rsidR="006B71E7" w:rsidRPr="007D1CEC">
        <w:t xml:space="preserve"> </w:t>
      </w:r>
    </w:p>
    <w:p w14:paraId="02D07AAC" w14:textId="0839320C" w:rsidR="0093765F" w:rsidRPr="007D1CEC" w:rsidRDefault="0093765F" w:rsidP="00180F39">
      <w:pPr>
        <w:pStyle w:val="Listapunktowana21"/>
        <w:numPr>
          <w:ilvl w:val="0"/>
          <w:numId w:val="57"/>
        </w:numPr>
        <w:tabs>
          <w:tab w:val="left" w:pos="426"/>
        </w:tabs>
        <w:ind w:left="714" w:hanging="357"/>
      </w:pPr>
      <w:r w:rsidRPr="007D1CEC">
        <w:t xml:space="preserve">Szkoła </w:t>
      </w:r>
      <w:r w:rsidR="009F10CE" w:rsidRPr="007D1CEC">
        <w:t xml:space="preserve">Specjalna </w:t>
      </w:r>
      <w:r w:rsidRPr="007D1CEC">
        <w:t xml:space="preserve">Przysposabiająca do Pracy </w:t>
      </w:r>
      <w:r w:rsidR="00964889">
        <w:t>n</w:t>
      </w:r>
      <w:r w:rsidRPr="007D1CEC">
        <w:t>r 5 ;</w:t>
      </w:r>
    </w:p>
    <w:p w14:paraId="12FED63A" w14:textId="67C24002" w:rsidR="0093765F" w:rsidRPr="007D1CEC" w:rsidRDefault="0093765F" w:rsidP="00180F39">
      <w:pPr>
        <w:pStyle w:val="Listapunktowana21"/>
        <w:numPr>
          <w:ilvl w:val="0"/>
          <w:numId w:val="57"/>
        </w:numPr>
        <w:tabs>
          <w:tab w:val="left" w:pos="426"/>
        </w:tabs>
        <w:ind w:left="714" w:hanging="357"/>
      </w:pPr>
      <w:r w:rsidRPr="007D1CEC">
        <w:t xml:space="preserve">Szkoła </w:t>
      </w:r>
      <w:r w:rsidR="00ED28E9" w:rsidRPr="007D1CEC">
        <w:t>Specjalna</w:t>
      </w:r>
      <w:r w:rsidRPr="007D1CEC">
        <w:t xml:space="preserve"> </w:t>
      </w:r>
      <w:r w:rsidR="005A1618">
        <w:t xml:space="preserve">Policealna </w:t>
      </w:r>
      <w:r w:rsidR="00964889">
        <w:t>n</w:t>
      </w:r>
      <w:r w:rsidRPr="007D1CEC">
        <w:t xml:space="preserve">r 19 ; </w:t>
      </w:r>
    </w:p>
    <w:p w14:paraId="556D3C53" w14:textId="77777777" w:rsidR="0093765F" w:rsidRPr="007D1CEC" w:rsidRDefault="0093765F" w:rsidP="00180F39">
      <w:pPr>
        <w:pStyle w:val="Listapunktowana21"/>
        <w:numPr>
          <w:ilvl w:val="0"/>
          <w:numId w:val="57"/>
        </w:numPr>
        <w:tabs>
          <w:tab w:val="left" w:pos="426"/>
        </w:tabs>
        <w:ind w:left="714" w:hanging="357"/>
      </w:pPr>
      <w:r w:rsidRPr="007D1CEC">
        <w:t>Internat.</w:t>
      </w:r>
    </w:p>
    <w:p w14:paraId="53B3B036" w14:textId="77777777" w:rsidR="0093765F" w:rsidRPr="001466BE" w:rsidRDefault="0093765F" w:rsidP="00180F39">
      <w:pPr>
        <w:pStyle w:val="Akapitzlist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66BE">
        <w:rPr>
          <w:rFonts w:ascii="Times New Roman" w:hAnsi="Times New Roman"/>
          <w:sz w:val="24"/>
          <w:szCs w:val="24"/>
        </w:rPr>
        <w:t>Tablice Ośrodka mają następującą treść:</w:t>
      </w:r>
    </w:p>
    <w:p w14:paraId="3D1247DC" w14:textId="78E489E1" w:rsidR="0093765F" w:rsidRPr="007D1CEC" w:rsidRDefault="0093765F" w:rsidP="00180F39">
      <w:pPr>
        <w:pStyle w:val="Listapunktowana21"/>
        <w:numPr>
          <w:ilvl w:val="0"/>
          <w:numId w:val="60"/>
        </w:numPr>
        <w:tabs>
          <w:tab w:val="left" w:pos="426"/>
        </w:tabs>
        <w:ind w:right="-284"/>
        <w:jc w:val="both"/>
      </w:pPr>
      <w:r w:rsidRPr="007D1CEC">
        <w:t>Ośrodek Szkolno-Wychowawczy dla Dzieci Niewidomych i Słabowidzących w Krakowie</w:t>
      </w:r>
      <w:r w:rsidR="00844C57">
        <w:t>;</w:t>
      </w:r>
    </w:p>
    <w:p w14:paraId="015B96D9" w14:textId="09EE1C61" w:rsidR="0093765F" w:rsidRPr="007D1CEC" w:rsidRDefault="0093765F" w:rsidP="00180F39">
      <w:pPr>
        <w:pStyle w:val="Listapunktowana21"/>
        <w:numPr>
          <w:ilvl w:val="0"/>
          <w:numId w:val="60"/>
        </w:numPr>
        <w:tabs>
          <w:tab w:val="left" w:pos="426"/>
        </w:tabs>
      </w:pPr>
      <w:r w:rsidRPr="007D1CEC">
        <w:t>Szk</w:t>
      </w:r>
      <w:r w:rsidR="00844C57">
        <w:t xml:space="preserve">oła Podstawowa </w:t>
      </w:r>
      <w:r w:rsidR="00964889">
        <w:t>n</w:t>
      </w:r>
      <w:r w:rsidR="00844C57">
        <w:t>r 73 w Krakowie;</w:t>
      </w:r>
    </w:p>
    <w:p w14:paraId="31B6A0BB" w14:textId="7886D24E" w:rsidR="0093765F" w:rsidRPr="007D1CEC" w:rsidRDefault="00844C57" w:rsidP="00180F39">
      <w:pPr>
        <w:pStyle w:val="Listapunktowana21"/>
        <w:numPr>
          <w:ilvl w:val="0"/>
          <w:numId w:val="60"/>
        </w:numPr>
        <w:tabs>
          <w:tab w:val="left" w:pos="426"/>
        </w:tabs>
      </w:pPr>
      <w:r>
        <w:t xml:space="preserve">Technikum </w:t>
      </w:r>
      <w:r w:rsidR="00964889">
        <w:t>n</w:t>
      </w:r>
      <w:r>
        <w:t>r 26 w Krakowie;</w:t>
      </w:r>
    </w:p>
    <w:p w14:paraId="4640EB9E" w14:textId="769CCC30" w:rsidR="0093765F" w:rsidRPr="007D1CEC" w:rsidRDefault="0093765F" w:rsidP="00180F39">
      <w:pPr>
        <w:pStyle w:val="Listapunktowana21"/>
        <w:numPr>
          <w:ilvl w:val="0"/>
          <w:numId w:val="60"/>
        </w:numPr>
        <w:tabs>
          <w:tab w:val="left" w:pos="426"/>
        </w:tabs>
      </w:pPr>
      <w:r w:rsidRPr="007D1CEC">
        <w:lastRenderedPageBreak/>
        <w:t>Szkoła Przysposab</w:t>
      </w:r>
      <w:r w:rsidR="00844C57">
        <w:t xml:space="preserve">iająca do Pracy </w:t>
      </w:r>
      <w:r w:rsidR="00964889">
        <w:t>n</w:t>
      </w:r>
      <w:r w:rsidR="00844C57">
        <w:t>r 5 w Krakowie;</w:t>
      </w:r>
    </w:p>
    <w:p w14:paraId="439BEEE4" w14:textId="05462343" w:rsidR="0093765F" w:rsidRPr="007D1CEC" w:rsidRDefault="0093765F" w:rsidP="00180F39">
      <w:pPr>
        <w:pStyle w:val="Listapunktowana21"/>
        <w:numPr>
          <w:ilvl w:val="0"/>
          <w:numId w:val="60"/>
        </w:numPr>
        <w:tabs>
          <w:tab w:val="left" w:pos="426"/>
        </w:tabs>
      </w:pPr>
      <w:r w:rsidRPr="007D1CEC">
        <w:t xml:space="preserve">Szkoła Policealna </w:t>
      </w:r>
      <w:r w:rsidR="00964889">
        <w:t>n</w:t>
      </w:r>
      <w:r w:rsidRPr="007D1CEC">
        <w:t>r 19 w Krakowie</w:t>
      </w:r>
      <w:r w:rsidR="00844C57">
        <w:t>;</w:t>
      </w:r>
    </w:p>
    <w:p w14:paraId="502884EF" w14:textId="12C5882F" w:rsidR="0093765F" w:rsidRPr="007D1CEC" w:rsidRDefault="0093765F" w:rsidP="00180F39">
      <w:pPr>
        <w:pStyle w:val="Listapunktowana21"/>
        <w:numPr>
          <w:ilvl w:val="0"/>
          <w:numId w:val="60"/>
        </w:numPr>
        <w:tabs>
          <w:tab w:val="left" w:pos="426"/>
        </w:tabs>
      </w:pPr>
      <w:r w:rsidRPr="007D1CEC">
        <w:t xml:space="preserve">Branżowa Szkoła I stopnia </w:t>
      </w:r>
      <w:r w:rsidR="00964889">
        <w:t>n</w:t>
      </w:r>
      <w:r w:rsidRPr="007D1CEC">
        <w:t>r 33 w Krakowie</w:t>
      </w:r>
      <w:r w:rsidR="00844C57">
        <w:t>.</w:t>
      </w:r>
    </w:p>
    <w:p w14:paraId="3F2E2710" w14:textId="77777777" w:rsidR="00844C57" w:rsidRDefault="00844C57" w:rsidP="00844C57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870C729" w14:textId="23E63096" w:rsidR="0093765F" w:rsidRPr="00844C57" w:rsidRDefault="0093765F" w:rsidP="00180F39">
      <w:pPr>
        <w:pStyle w:val="Akapitzlist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4C57">
        <w:rPr>
          <w:rFonts w:ascii="Times New Roman" w:hAnsi="Times New Roman"/>
          <w:sz w:val="24"/>
          <w:szCs w:val="24"/>
        </w:rPr>
        <w:t>Pieczęcie podłużne szkół wchodzących w skład Ośrodka mają następującą treść:</w:t>
      </w:r>
    </w:p>
    <w:p w14:paraId="699524B7" w14:textId="2455A4D7" w:rsidR="0093765F" w:rsidRPr="007D1CEC" w:rsidRDefault="0093765F" w:rsidP="0023531C">
      <w:pPr>
        <w:tabs>
          <w:tab w:val="left" w:pos="284"/>
          <w:tab w:val="left" w:pos="993"/>
        </w:tabs>
        <w:spacing w:before="120"/>
        <w:ind w:left="425"/>
        <w:jc w:val="both"/>
      </w:pPr>
      <w:r w:rsidRPr="007D1CEC">
        <w:t xml:space="preserve">Szkoła Podstawowa </w:t>
      </w:r>
      <w:r w:rsidR="00F616BA">
        <w:t>n</w:t>
      </w:r>
      <w:r w:rsidRPr="007D1CEC">
        <w:t>r 73</w:t>
      </w:r>
    </w:p>
    <w:p w14:paraId="19AE82DC" w14:textId="34ED4CBB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>w Krakowie, ul. Tyniecka 6</w:t>
      </w:r>
    </w:p>
    <w:p w14:paraId="56DEE77F" w14:textId="0EA56B84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 xml:space="preserve">NIP </w:t>
      </w:r>
      <w:r w:rsidR="00ED28E9" w:rsidRPr="007D1CEC">
        <w:t>676</w:t>
      </w:r>
      <w:r w:rsidRPr="007D1CEC">
        <w:t xml:space="preserve"> </w:t>
      </w:r>
      <w:r w:rsidR="00ED28E9" w:rsidRPr="007D1CEC">
        <w:t>25</w:t>
      </w:r>
      <w:r w:rsidRPr="007D1CEC">
        <w:t xml:space="preserve"> </w:t>
      </w:r>
      <w:r w:rsidR="00ED28E9" w:rsidRPr="007D1CEC">
        <w:t>70</w:t>
      </w:r>
      <w:r w:rsidRPr="007D1CEC">
        <w:t> 3</w:t>
      </w:r>
      <w:r w:rsidR="00ED28E9" w:rsidRPr="007D1CEC">
        <w:t>83</w:t>
      </w:r>
      <w:r w:rsidRPr="007D1CEC">
        <w:t xml:space="preserve"> REGON 356727120</w:t>
      </w:r>
    </w:p>
    <w:p w14:paraId="632A2C45" w14:textId="07CE35DB" w:rsidR="0093765F" w:rsidRPr="007D1CEC" w:rsidRDefault="0093765F" w:rsidP="0023531C">
      <w:pPr>
        <w:tabs>
          <w:tab w:val="left" w:pos="284"/>
          <w:tab w:val="left" w:pos="993"/>
        </w:tabs>
        <w:spacing w:before="120"/>
        <w:ind w:left="425"/>
        <w:jc w:val="both"/>
      </w:pPr>
      <w:r w:rsidRPr="007D1CEC">
        <w:t xml:space="preserve">Technikum </w:t>
      </w:r>
      <w:r w:rsidR="00F616BA">
        <w:t>n</w:t>
      </w:r>
      <w:r w:rsidRPr="007D1CEC">
        <w:t>r 26</w:t>
      </w:r>
    </w:p>
    <w:p w14:paraId="63F12F4D" w14:textId="71339997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>w Krakowie, ul. Tyniecka 6</w:t>
      </w:r>
    </w:p>
    <w:p w14:paraId="36B08DD1" w14:textId="63983036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 xml:space="preserve">NIP </w:t>
      </w:r>
      <w:r w:rsidR="00ED28E9" w:rsidRPr="007D1CEC">
        <w:t>676</w:t>
      </w:r>
      <w:r w:rsidRPr="007D1CEC">
        <w:t xml:space="preserve"> </w:t>
      </w:r>
      <w:r w:rsidR="00ED28E9" w:rsidRPr="007D1CEC">
        <w:t>25</w:t>
      </w:r>
      <w:r w:rsidRPr="007D1CEC">
        <w:t> </w:t>
      </w:r>
      <w:r w:rsidR="00ED28E9" w:rsidRPr="007D1CEC">
        <w:t>70</w:t>
      </w:r>
      <w:r w:rsidRPr="007D1CEC">
        <w:t> 3</w:t>
      </w:r>
      <w:r w:rsidR="00ED28E9" w:rsidRPr="007D1CEC">
        <w:t>83</w:t>
      </w:r>
      <w:r w:rsidRPr="007D1CEC">
        <w:t xml:space="preserve"> REGON 356727166</w:t>
      </w:r>
    </w:p>
    <w:p w14:paraId="01BA62A0" w14:textId="46AB2643" w:rsidR="0093765F" w:rsidRPr="007D1CEC" w:rsidRDefault="0093765F" w:rsidP="0023531C">
      <w:pPr>
        <w:tabs>
          <w:tab w:val="left" w:pos="284"/>
          <w:tab w:val="left" w:pos="993"/>
        </w:tabs>
        <w:spacing w:before="120"/>
        <w:ind w:left="425"/>
        <w:jc w:val="both"/>
      </w:pPr>
      <w:r w:rsidRPr="007D1CEC">
        <w:t xml:space="preserve">Szkoła Przysposabiająca do Pracy </w:t>
      </w:r>
      <w:r w:rsidR="00F616BA">
        <w:t>n</w:t>
      </w:r>
      <w:r w:rsidRPr="007D1CEC">
        <w:t>r 5</w:t>
      </w:r>
    </w:p>
    <w:p w14:paraId="66663BE9" w14:textId="3095224A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>w Krakowie, ul. Tyniecka 6</w:t>
      </w:r>
    </w:p>
    <w:p w14:paraId="7B1544CB" w14:textId="5CA9E49D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 xml:space="preserve">NIP </w:t>
      </w:r>
      <w:r w:rsidR="002A3271" w:rsidRPr="007D1CEC">
        <w:t>676 25 70 383</w:t>
      </w:r>
      <w:r w:rsidRPr="007D1CEC">
        <w:t xml:space="preserve"> REGON 35</w:t>
      </w:r>
      <w:r w:rsidR="002A3271" w:rsidRPr="007D1CEC">
        <w:t>6</w:t>
      </w:r>
      <w:r w:rsidR="00F616BA">
        <w:t>865201</w:t>
      </w:r>
    </w:p>
    <w:p w14:paraId="7AFC8A45" w14:textId="279CAFB7" w:rsidR="0093765F" w:rsidRPr="007D1CEC" w:rsidRDefault="0093765F" w:rsidP="0023531C">
      <w:pPr>
        <w:tabs>
          <w:tab w:val="left" w:pos="284"/>
          <w:tab w:val="left" w:pos="993"/>
        </w:tabs>
        <w:spacing w:before="120"/>
        <w:ind w:left="425"/>
        <w:jc w:val="both"/>
      </w:pPr>
      <w:r w:rsidRPr="007D1CEC">
        <w:t xml:space="preserve">Szkoła Policealna </w:t>
      </w:r>
      <w:r w:rsidR="00F616BA">
        <w:t>n</w:t>
      </w:r>
      <w:r w:rsidRPr="007D1CEC">
        <w:t>r 19</w:t>
      </w:r>
    </w:p>
    <w:p w14:paraId="4551785F" w14:textId="0CB1EE0C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>w Krakowie, ul. Tyniecka 6</w:t>
      </w:r>
    </w:p>
    <w:p w14:paraId="61839F5D" w14:textId="2105F3BD" w:rsidR="0093765F" w:rsidRPr="007D1CEC" w:rsidRDefault="0093765F" w:rsidP="001466BE">
      <w:pPr>
        <w:tabs>
          <w:tab w:val="left" w:pos="284"/>
          <w:tab w:val="left" w:pos="993"/>
        </w:tabs>
        <w:ind w:left="425"/>
        <w:jc w:val="both"/>
      </w:pPr>
      <w:r w:rsidRPr="007D1CEC">
        <w:t xml:space="preserve">NIP </w:t>
      </w:r>
      <w:r w:rsidR="00ED28E9" w:rsidRPr="007D1CEC">
        <w:t>676</w:t>
      </w:r>
      <w:r w:rsidRPr="007D1CEC">
        <w:t xml:space="preserve"> </w:t>
      </w:r>
      <w:r w:rsidR="00ED28E9" w:rsidRPr="007D1CEC">
        <w:t>25</w:t>
      </w:r>
      <w:r w:rsidRPr="007D1CEC">
        <w:t> </w:t>
      </w:r>
      <w:r w:rsidR="00ED28E9" w:rsidRPr="007D1CEC">
        <w:t>70</w:t>
      </w:r>
      <w:r w:rsidRPr="007D1CEC">
        <w:t> 3</w:t>
      </w:r>
      <w:r w:rsidR="00ED28E9" w:rsidRPr="007D1CEC">
        <w:t>83</w:t>
      </w:r>
      <w:r w:rsidRPr="007D1CEC">
        <w:t xml:space="preserve"> REGON 356727210</w:t>
      </w:r>
    </w:p>
    <w:p w14:paraId="76854ACD" w14:textId="47AA4F1F" w:rsidR="0093765F" w:rsidRPr="007D1CEC" w:rsidRDefault="0093765F" w:rsidP="0023531C">
      <w:pPr>
        <w:tabs>
          <w:tab w:val="left" w:pos="284"/>
          <w:tab w:val="left" w:pos="993"/>
        </w:tabs>
        <w:spacing w:before="120"/>
        <w:ind w:left="425"/>
        <w:jc w:val="both"/>
      </w:pPr>
      <w:r w:rsidRPr="007D1CEC">
        <w:t xml:space="preserve">Branżowa Szkoła I stopnia </w:t>
      </w:r>
      <w:r w:rsidR="00F616BA">
        <w:t>n</w:t>
      </w:r>
      <w:r w:rsidRPr="007D1CEC">
        <w:t>r 33</w:t>
      </w:r>
    </w:p>
    <w:p w14:paraId="72939A5F" w14:textId="32F7FAF6" w:rsidR="0093765F" w:rsidRPr="007D1CEC" w:rsidRDefault="0093765F" w:rsidP="00041C5F">
      <w:pPr>
        <w:tabs>
          <w:tab w:val="left" w:pos="284"/>
          <w:tab w:val="left" w:pos="993"/>
        </w:tabs>
        <w:ind w:left="425"/>
        <w:jc w:val="both"/>
      </w:pPr>
      <w:r w:rsidRPr="007D1CEC">
        <w:t>w Krakowie, ul. Tyniecka 6</w:t>
      </w:r>
    </w:p>
    <w:p w14:paraId="2396311D" w14:textId="08911C91" w:rsidR="0093765F" w:rsidRDefault="0093765F" w:rsidP="00041C5F">
      <w:pPr>
        <w:tabs>
          <w:tab w:val="left" w:pos="284"/>
          <w:tab w:val="left" w:pos="993"/>
        </w:tabs>
        <w:ind w:left="425"/>
        <w:jc w:val="both"/>
      </w:pPr>
      <w:r w:rsidRPr="007D1CEC">
        <w:t xml:space="preserve">NIP </w:t>
      </w:r>
      <w:r w:rsidR="00ED28E9" w:rsidRPr="007D1CEC">
        <w:t xml:space="preserve">676 25 70 383 </w:t>
      </w:r>
      <w:r w:rsidRPr="007D1CEC">
        <w:t xml:space="preserve"> REGON 356727150</w:t>
      </w:r>
    </w:p>
    <w:p w14:paraId="42019641" w14:textId="77777777" w:rsidR="00F616BA" w:rsidRDefault="00F616BA" w:rsidP="00041C5F">
      <w:pPr>
        <w:tabs>
          <w:tab w:val="left" w:pos="284"/>
          <w:tab w:val="left" w:pos="993"/>
        </w:tabs>
        <w:ind w:left="425"/>
        <w:jc w:val="both"/>
      </w:pPr>
    </w:p>
    <w:p w14:paraId="20FBC82D" w14:textId="37B0DE2E" w:rsidR="00F616BA" w:rsidRPr="001827E5" w:rsidRDefault="00F616BA" w:rsidP="00F616BA">
      <w:pPr>
        <w:tabs>
          <w:tab w:val="left" w:pos="284"/>
          <w:tab w:val="left" w:pos="993"/>
        </w:tabs>
        <w:ind w:left="425"/>
        <w:jc w:val="both"/>
      </w:pPr>
      <w:r w:rsidRPr="001827E5">
        <w:t>Internat</w:t>
      </w:r>
      <w:r>
        <w:t xml:space="preserve"> </w:t>
      </w:r>
      <w:r w:rsidRPr="001827E5">
        <w:t xml:space="preserve">Zespołu Szkół i Placówek </w:t>
      </w:r>
    </w:p>
    <w:p w14:paraId="763B25A9" w14:textId="77777777" w:rsidR="00F616BA" w:rsidRPr="001827E5" w:rsidRDefault="00F616BA" w:rsidP="00F616BA">
      <w:pPr>
        <w:tabs>
          <w:tab w:val="left" w:pos="284"/>
          <w:tab w:val="left" w:pos="993"/>
        </w:tabs>
        <w:ind w:left="425"/>
        <w:jc w:val="both"/>
      </w:pPr>
      <w:r w:rsidRPr="001827E5">
        <w:t xml:space="preserve">pn. „Centrum dla Niewidomych </w:t>
      </w:r>
    </w:p>
    <w:p w14:paraId="5620B0E4" w14:textId="77777777" w:rsidR="00F616BA" w:rsidRPr="001827E5" w:rsidRDefault="00F616BA" w:rsidP="00F616BA">
      <w:pPr>
        <w:tabs>
          <w:tab w:val="left" w:pos="284"/>
          <w:tab w:val="left" w:pos="993"/>
        </w:tabs>
        <w:ind w:left="425"/>
        <w:jc w:val="both"/>
      </w:pPr>
      <w:r w:rsidRPr="001827E5">
        <w:t>i Słabowidzących” w Krakowie, ul. Tyniecka 6</w:t>
      </w:r>
    </w:p>
    <w:p w14:paraId="3F2EF544" w14:textId="77777777" w:rsidR="00F616BA" w:rsidRPr="001827E5" w:rsidRDefault="00F616BA" w:rsidP="00F616BA">
      <w:pPr>
        <w:tabs>
          <w:tab w:val="left" w:pos="284"/>
          <w:tab w:val="left" w:pos="993"/>
        </w:tabs>
        <w:ind w:left="425"/>
        <w:jc w:val="both"/>
      </w:pPr>
      <w:r w:rsidRPr="001827E5">
        <w:t>NIP 676 25 70 383 Regon 356727249</w:t>
      </w:r>
    </w:p>
    <w:p w14:paraId="7BC3DBF1" w14:textId="77777777" w:rsidR="00F616BA" w:rsidRPr="007D1CEC" w:rsidRDefault="00F616BA" w:rsidP="00041C5F">
      <w:pPr>
        <w:tabs>
          <w:tab w:val="left" w:pos="284"/>
          <w:tab w:val="left" w:pos="993"/>
        </w:tabs>
        <w:ind w:left="425"/>
        <w:jc w:val="both"/>
      </w:pPr>
    </w:p>
    <w:p w14:paraId="4C834F1C" w14:textId="07E6F20A" w:rsidR="0093765F" w:rsidRDefault="0093765F" w:rsidP="00180F39">
      <w:pPr>
        <w:pStyle w:val="Akapitzlist"/>
        <w:numPr>
          <w:ilvl w:val="0"/>
          <w:numId w:val="59"/>
        </w:num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C5F">
        <w:rPr>
          <w:rFonts w:ascii="Times New Roman" w:hAnsi="Times New Roman"/>
          <w:sz w:val="24"/>
          <w:szCs w:val="24"/>
        </w:rPr>
        <w:t xml:space="preserve">Pieczęcie okrągłe wykonane przez Mennicę Państwową mają następującą treść: </w:t>
      </w:r>
    </w:p>
    <w:p w14:paraId="5C333B58" w14:textId="77777777" w:rsidR="002A5820" w:rsidRPr="002A5820" w:rsidRDefault="002A5820" w:rsidP="002A5820">
      <w:pPr>
        <w:pStyle w:val="Akapitzlist"/>
        <w:tabs>
          <w:tab w:val="left" w:pos="284"/>
          <w:tab w:val="left" w:pos="851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2A5820">
        <w:rPr>
          <w:rFonts w:ascii="Times New Roman" w:hAnsi="Times New Roman"/>
          <w:sz w:val="24"/>
          <w:szCs w:val="24"/>
        </w:rPr>
        <w:t>1)</w:t>
      </w:r>
      <w:r w:rsidRPr="002A5820">
        <w:rPr>
          <w:rFonts w:ascii="Times New Roman" w:hAnsi="Times New Roman"/>
          <w:sz w:val="24"/>
          <w:szCs w:val="24"/>
        </w:rPr>
        <w:tab/>
        <w:t>SZKOŁA PODSTAWOWA NR 73 W KRAKOWIE /duża i mała/ ;</w:t>
      </w:r>
    </w:p>
    <w:p w14:paraId="34787D9B" w14:textId="77777777" w:rsidR="002A5820" w:rsidRPr="002A5820" w:rsidRDefault="002A5820" w:rsidP="002A5820">
      <w:pPr>
        <w:pStyle w:val="Akapitzlist"/>
        <w:tabs>
          <w:tab w:val="left" w:pos="284"/>
          <w:tab w:val="left" w:pos="851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2A5820">
        <w:rPr>
          <w:rFonts w:ascii="Times New Roman" w:hAnsi="Times New Roman"/>
          <w:sz w:val="24"/>
          <w:szCs w:val="24"/>
        </w:rPr>
        <w:t>2)</w:t>
      </w:r>
      <w:r w:rsidRPr="002A5820">
        <w:rPr>
          <w:rFonts w:ascii="Times New Roman" w:hAnsi="Times New Roman"/>
          <w:sz w:val="24"/>
          <w:szCs w:val="24"/>
        </w:rPr>
        <w:tab/>
        <w:t>TECHNIKUM NR 26 W KRAKOWIE /duża i mała/ ;</w:t>
      </w:r>
    </w:p>
    <w:p w14:paraId="0D776699" w14:textId="77777777" w:rsidR="002A5820" w:rsidRPr="002A5820" w:rsidRDefault="002A5820" w:rsidP="002A5820">
      <w:pPr>
        <w:pStyle w:val="Akapitzlist"/>
        <w:tabs>
          <w:tab w:val="left" w:pos="284"/>
          <w:tab w:val="left" w:pos="851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2A5820">
        <w:rPr>
          <w:rFonts w:ascii="Times New Roman" w:hAnsi="Times New Roman"/>
          <w:sz w:val="24"/>
          <w:szCs w:val="24"/>
        </w:rPr>
        <w:t>3)</w:t>
      </w:r>
      <w:r w:rsidRPr="002A5820">
        <w:rPr>
          <w:rFonts w:ascii="Times New Roman" w:hAnsi="Times New Roman"/>
          <w:sz w:val="24"/>
          <w:szCs w:val="24"/>
        </w:rPr>
        <w:tab/>
        <w:t xml:space="preserve">ZASADNICZA SZKOŁA ZAWODOWA NR 33 W KRAKOWIE /duża i mała/; </w:t>
      </w:r>
    </w:p>
    <w:p w14:paraId="38A7B368" w14:textId="77777777" w:rsidR="002A5820" w:rsidRPr="002A5820" w:rsidRDefault="002A5820" w:rsidP="002A5820">
      <w:pPr>
        <w:pStyle w:val="Akapitzlist"/>
        <w:tabs>
          <w:tab w:val="left" w:pos="284"/>
          <w:tab w:val="left" w:pos="851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2A5820">
        <w:rPr>
          <w:rFonts w:ascii="Times New Roman" w:hAnsi="Times New Roman"/>
          <w:sz w:val="24"/>
          <w:szCs w:val="24"/>
        </w:rPr>
        <w:t>4)</w:t>
      </w:r>
      <w:r w:rsidRPr="002A5820">
        <w:rPr>
          <w:rFonts w:ascii="Times New Roman" w:hAnsi="Times New Roman"/>
          <w:sz w:val="24"/>
          <w:szCs w:val="24"/>
        </w:rPr>
        <w:tab/>
        <w:t xml:space="preserve">SZKOŁA PRZYSPOSABIAJĄCA DO PRACY NR 5 W KRAKOWIE /duża i mała/; </w:t>
      </w:r>
    </w:p>
    <w:p w14:paraId="149A5CA0" w14:textId="77777777" w:rsidR="002A5820" w:rsidRPr="002A5820" w:rsidRDefault="002A5820" w:rsidP="002A5820">
      <w:pPr>
        <w:pStyle w:val="Akapitzlist"/>
        <w:tabs>
          <w:tab w:val="left" w:pos="284"/>
          <w:tab w:val="left" w:pos="851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2A5820">
        <w:rPr>
          <w:rFonts w:ascii="Times New Roman" w:hAnsi="Times New Roman"/>
          <w:sz w:val="24"/>
          <w:szCs w:val="24"/>
        </w:rPr>
        <w:t>5)</w:t>
      </w:r>
      <w:r w:rsidRPr="002A5820">
        <w:rPr>
          <w:rFonts w:ascii="Times New Roman" w:hAnsi="Times New Roman"/>
          <w:sz w:val="24"/>
          <w:szCs w:val="24"/>
        </w:rPr>
        <w:tab/>
        <w:t xml:space="preserve">SZKOŁA POLICEALNA NR 19 W KRAKOWIE /duża i mała/; </w:t>
      </w:r>
    </w:p>
    <w:p w14:paraId="00E01050" w14:textId="3D03000F" w:rsidR="002A5820" w:rsidRDefault="002A5820" w:rsidP="002A5820">
      <w:pPr>
        <w:pStyle w:val="Akapitzlist"/>
        <w:tabs>
          <w:tab w:val="left" w:pos="284"/>
          <w:tab w:val="left" w:pos="851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2A5820">
        <w:rPr>
          <w:rFonts w:ascii="Times New Roman" w:hAnsi="Times New Roman"/>
          <w:sz w:val="24"/>
          <w:szCs w:val="24"/>
        </w:rPr>
        <w:t>6)</w:t>
      </w:r>
      <w:r w:rsidRPr="002A5820">
        <w:rPr>
          <w:rFonts w:ascii="Times New Roman" w:hAnsi="Times New Roman"/>
          <w:sz w:val="24"/>
          <w:szCs w:val="24"/>
        </w:rPr>
        <w:tab/>
        <w:t xml:space="preserve">BRANŻOWA SZKOŁA I STOPNIA NR 33 W KRAKOWIE /duża i mała/. </w:t>
      </w:r>
    </w:p>
    <w:p w14:paraId="37260CDA" w14:textId="127A0C1E" w:rsidR="002A5820" w:rsidRPr="00B41232" w:rsidRDefault="002A5820" w:rsidP="00B41232">
      <w:pPr>
        <w:tabs>
          <w:tab w:val="left" w:pos="284"/>
          <w:tab w:val="left" w:pos="851"/>
        </w:tabs>
        <w:suppressAutoHyphens/>
        <w:jc w:val="both"/>
      </w:pPr>
    </w:p>
    <w:p w14:paraId="41E02D71" w14:textId="77777777" w:rsidR="002A5820" w:rsidRPr="00041C5F" w:rsidRDefault="002A5820" w:rsidP="002A5820">
      <w:pPr>
        <w:pStyle w:val="Akapitzlist"/>
        <w:tabs>
          <w:tab w:val="left" w:pos="284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BCCFF5" w14:textId="77777777" w:rsidR="0093765F" w:rsidRPr="00041C5F" w:rsidRDefault="0093765F" w:rsidP="00180F39">
      <w:pPr>
        <w:pStyle w:val="Akapitzlist"/>
        <w:numPr>
          <w:ilvl w:val="0"/>
          <w:numId w:val="5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C5F">
        <w:rPr>
          <w:rFonts w:ascii="Times New Roman" w:hAnsi="Times New Roman"/>
          <w:sz w:val="24"/>
          <w:szCs w:val="24"/>
        </w:rPr>
        <w:t xml:space="preserve">Ośrodek kształci w zawodach: </w:t>
      </w:r>
    </w:p>
    <w:p w14:paraId="383ABDA1" w14:textId="4D2DB667" w:rsidR="0093765F" w:rsidRPr="007D1CEC" w:rsidRDefault="0093765F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 xml:space="preserve">Technik </w:t>
      </w:r>
      <w:proofErr w:type="spellStart"/>
      <w:r w:rsidRPr="007D1CEC">
        <w:t>tyfloinformatyk</w:t>
      </w:r>
      <w:proofErr w:type="spellEnd"/>
      <w:r w:rsidR="004D3C83">
        <w:t>;</w:t>
      </w:r>
    </w:p>
    <w:p w14:paraId="78773FC6" w14:textId="5731CE9B" w:rsidR="0093765F" w:rsidRPr="007D1CEC" w:rsidRDefault="0093765F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>Technik prac biurowych;</w:t>
      </w:r>
    </w:p>
    <w:p w14:paraId="2CCFF504" w14:textId="213942B2" w:rsidR="0053068C" w:rsidRPr="007D1CEC" w:rsidRDefault="0053068C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>Technik realizacji dźwięku;</w:t>
      </w:r>
    </w:p>
    <w:p w14:paraId="11D69162" w14:textId="0B49672E" w:rsidR="00E52F69" w:rsidRPr="007D1CEC" w:rsidRDefault="00E52F69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>Technik realizacji nagrań</w:t>
      </w:r>
      <w:r w:rsidR="00ED28E9" w:rsidRPr="007D1CEC">
        <w:t>;</w:t>
      </w:r>
    </w:p>
    <w:p w14:paraId="6F941937" w14:textId="77777777" w:rsidR="0093765F" w:rsidRPr="007D1CEC" w:rsidRDefault="0093765F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>Technik masażysta;</w:t>
      </w:r>
    </w:p>
    <w:p w14:paraId="1F985129" w14:textId="77777777" w:rsidR="0093765F" w:rsidRPr="007D1CEC" w:rsidRDefault="0093765F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>Technik architektury krajobrazu;</w:t>
      </w:r>
    </w:p>
    <w:p w14:paraId="316E673D" w14:textId="77777777" w:rsidR="0093765F" w:rsidRPr="007D1CEC" w:rsidRDefault="0093765F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>Technik administracji;</w:t>
      </w:r>
    </w:p>
    <w:p w14:paraId="737B64BA" w14:textId="77777777" w:rsidR="0093765F" w:rsidRPr="007D1CEC" w:rsidRDefault="0093765F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 xml:space="preserve">Florysta; </w:t>
      </w:r>
    </w:p>
    <w:p w14:paraId="5FD41E0B" w14:textId="77777777" w:rsidR="0093765F" w:rsidRPr="007D1CEC" w:rsidRDefault="0093765F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 w:rsidRPr="007D1CEC">
        <w:t>Ogrodnik;</w:t>
      </w:r>
    </w:p>
    <w:p w14:paraId="67916A2E" w14:textId="4C607F06" w:rsidR="0093765F" w:rsidRPr="007D1CEC" w:rsidRDefault="004D3C83" w:rsidP="00180F39">
      <w:pPr>
        <w:pStyle w:val="Listapunktowana21"/>
        <w:numPr>
          <w:ilvl w:val="0"/>
          <w:numId w:val="62"/>
        </w:numPr>
        <w:tabs>
          <w:tab w:val="left" w:pos="426"/>
        </w:tabs>
      </w:pPr>
      <w:r>
        <w:lastRenderedPageBreak/>
        <w:t>Koszykarz – plecionkarz.</w:t>
      </w:r>
      <w:r w:rsidR="0093765F" w:rsidRPr="007D1CEC">
        <w:t xml:space="preserve"> </w:t>
      </w:r>
    </w:p>
    <w:p w14:paraId="54A1E481" w14:textId="231B7477" w:rsidR="004D3C83" w:rsidRDefault="0093765F" w:rsidP="00180F39">
      <w:pPr>
        <w:pStyle w:val="Akapitzlist"/>
        <w:numPr>
          <w:ilvl w:val="0"/>
          <w:numId w:val="6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D3C83">
        <w:rPr>
          <w:rFonts w:ascii="Times New Roman" w:hAnsi="Times New Roman"/>
          <w:sz w:val="24"/>
          <w:szCs w:val="24"/>
        </w:rPr>
        <w:t xml:space="preserve">Ośrodek jest jednostką </w:t>
      </w:r>
      <w:r w:rsidR="004D3C83">
        <w:rPr>
          <w:rFonts w:ascii="Times New Roman" w:hAnsi="Times New Roman"/>
          <w:sz w:val="24"/>
          <w:szCs w:val="24"/>
        </w:rPr>
        <w:t>budżetową.</w:t>
      </w:r>
    </w:p>
    <w:p w14:paraId="76EDBF8F" w14:textId="3C70130F" w:rsidR="004D3C83" w:rsidRDefault="0093765F" w:rsidP="00180F39">
      <w:pPr>
        <w:pStyle w:val="Akapitzlist"/>
        <w:numPr>
          <w:ilvl w:val="0"/>
          <w:numId w:val="6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D3C83">
        <w:rPr>
          <w:rFonts w:ascii="Times New Roman" w:hAnsi="Times New Roman"/>
          <w:sz w:val="24"/>
          <w:szCs w:val="24"/>
        </w:rPr>
        <w:t xml:space="preserve">Ośrodek może prowadzić Kwalifikacyjne Kursy Zawodowe w zawodach wymienionych </w:t>
      </w:r>
      <w:r w:rsidR="005D15D0">
        <w:rPr>
          <w:rFonts w:ascii="Times New Roman" w:hAnsi="Times New Roman"/>
          <w:sz w:val="24"/>
          <w:szCs w:val="24"/>
        </w:rPr>
        <w:br/>
      </w:r>
      <w:r w:rsidRPr="004D3C83">
        <w:rPr>
          <w:rFonts w:ascii="Times New Roman" w:hAnsi="Times New Roman"/>
          <w:sz w:val="24"/>
          <w:szCs w:val="24"/>
        </w:rPr>
        <w:t>w pkt.</w:t>
      </w:r>
      <w:r w:rsidR="002A3271" w:rsidRPr="004D3C83">
        <w:rPr>
          <w:rFonts w:ascii="Times New Roman" w:hAnsi="Times New Roman"/>
          <w:sz w:val="24"/>
          <w:szCs w:val="24"/>
        </w:rPr>
        <w:t>8</w:t>
      </w:r>
      <w:r w:rsidR="004D3C83" w:rsidRPr="004D3C83">
        <w:rPr>
          <w:rFonts w:ascii="Times New Roman" w:hAnsi="Times New Roman"/>
          <w:sz w:val="24"/>
          <w:szCs w:val="24"/>
        </w:rPr>
        <w:t>.</w:t>
      </w:r>
      <w:bookmarkStart w:id="4" w:name="_Toc19736087"/>
    </w:p>
    <w:p w14:paraId="3297EDB5" w14:textId="77777777" w:rsidR="005D15D0" w:rsidRPr="007D1CEC" w:rsidRDefault="005D15D0" w:rsidP="005D15D0"/>
    <w:p w14:paraId="098708A2" w14:textId="04761C1F" w:rsidR="005D15D0" w:rsidRPr="005D15D0" w:rsidRDefault="005D15D0" w:rsidP="005D15D0">
      <w:pPr>
        <w:keepNext/>
        <w:keepLines/>
        <w:jc w:val="center"/>
        <w:outlineLvl w:val="2"/>
        <w:rPr>
          <w:b/>
          <w:bCs/>
          <w:noProof/>
        </w:rPr>
      </w:pPr>
      <w:r>
        <w:rPr>
          <w:b/>
          <w:bCs/>
          <w:noProof/>
        </w:rPr>
        <w:t>Rozdział 2</w:t>
      </w:r>
    </w:p>
    <w:p w14:paraId="1C62D418" w14:textId="1172031D" w:rsidR="005D15D0" w:rsidRPr="005D15D0" w:rsidRDefault="005D15D0" w:rsidP="005D15D0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</w:rPr>
        <w:t>Informacje  o szkołach wchodzących w skład Ośrodka</w:t>
      </w:r>
    </w:p>
    <w:p w14:paraId="166F5AC3" w14:textId="77777777" w:rsidR="005D15D0" w:rsidRDefault="005D15D0" w:rsidP="005D15D0">
      <w:pPr>
        <w:pStyle w:val="Paragraf0"/>
        <w:rPr>
          <w:b/>
        </w:rPr>
      </w:pPr>
    </w:p>
    <w:bookmarkEnd w:id="4"/>
    <w:p w14:paraId="14DD5028" w14:textId="3637469B" w:rsidR="0093765F" w:rsidRPr="007D1CEC" w:rsidRDefault="002A3271" w:rsidP="00F21540">
      <w:pPr>
        <w:pStyle w:val="Paragraf0"/>
      </w:pPr>
      <w:r w:rsidRPr="00EE6FEB">
        <w:rPr>
          <w:b/>
        </w:rPr>
        <w:t>§</w:t>
      </w:r>
      <w:r w:rsidR="005D15D0">
        <w:rPr>
          <w:b/>
        </w:rPr>
        <w:t xml:space="preserve"> </w:t>
      </w:r>
      <w:r w:rsidRPr="00EE6FEB">
        <w:rPr>
          <w:b/>
        </w:rPr>
        <w:t>3.</w:t>
      </w:r>
      <w:r w:rsidRPr="007D1CEC">
        <w:t xml:space="preserve"> </w:t>
      </w:r>
      <w:r w:rsidR="0093765F" w:rsidRPr="007D1CEC">
        <w:t xml:space="preserve">Informacje szczegółowe o szkołach wchodzących w skład Ośrodka zawarte są w statutach poszczególnych szkół wchodzących w skład Ośrodka. </w:t>
      </w:r>
    </w:p>
    <w:p w14:paraId="0F58EA50" w14:textId="77777777" w:rsidR="005D15D0" w:rsidRPr="007D1CEC" w:rsidRDefault="005D15D0" w:rsidP="005D15D0">
      <w:bookmarkStart w:id="5" w:name="_Toc19736089"/>
    </w:p>
    <w:p w14:paraId="6121A89C" w14:textId="5C89EA06" w:rsidR="005D15D0" w:rsidRPr="005D15D0" w:rsidRDefault="005D15D0" w:rsidP="005D15D0">
      <w:pPr>
        <w:keepNext/>
        <w:keepLines/>
        <w:jc w:val="center"/>
        <w:outlineLvl w:val="2"/>
        <w:rPr>
          <w:b/>
          <w:bCs/>
          <w:noProof/>
        </w:rPr>
      </w:pPr>
      <w:r>
        <w:rPr>
          <w:b/>
          <w:bCs/>
          <w:noProof/>
        </w:rPr>
        <w:t>Rozdział 3</w:t>
      </w:r>
    </w:p>
    <w:p w14:paraId="634E4AF0" w14:textId="58FC46F6" w:rsidR="005D15D0" w:rsidRPr="005D15D0" w:rsidRDefault="005D15D0" w:rsidP="005D15D0">
      <w:pPr>
        <w:keepNext/>
        <w:keepLines/>
        <w:jc w:val="center"/>
        <w:outlineLvl w:val="2"/>
        <w:rPr>
          <w:b/>
          <w:bCs/>
          <w:noProof/>
        </w:rPr>
      </w:pPr>
      <w:r>
        <w:rPr>
          <w:b/>
        </w:rPr>
        <w:t>Cele i zadania Ośrodka</w:t>
      </w:r>
    </w:p>
    <w:p w14:paraId="4D9DCEAD" w14:textId="77777777" w:rsidR="005D15D0" w:rsidRDefault="005D15D0" w:rsidP="005D15D0">
      <w:pPr>
        <w:pStyle w:val="Paragraf0"/>
        <w:rPr>
          <w:b/>
        </w:rPr>
      </w:pPr>
    </w:p>
    <w:p w14:paraId="03E24F45" w14:textId="242199D4" w:rsidR="00CC0775" w:rsidRPr="007D1CEC" w:rsidRDefault="002A3271" w:rsidP="00F21540">
      <w:pPr>
        <w:pStyle w:val="Paragraf0"/>
      </w:pPr>
      <w:bookmarkStart w:id="6" w:name="_Hlk39956221"/>
      <w:bookmarkEnd w:id="5"/>
      <w:r w:rsidRPr="00637253">
        <w:rPr>
          <w:b/>
        </w:rPr>
        <w:t>§</w:t>
      </w:r>
      <w:bookmarkEnd w:id="6"/>
      <w:r w:rsidR="005627D8" w:rsidRPr="00637253">
        <w:rPr>
          <w:b/>
        </w:rPr>
        <w:t xml:space="preserve"> </w:t>
      </w:r>
      <w:r w:rsidRPr="00637253">
        <w:rPr>
          <w:b/>
        </w:rPr>
        <w:t>4.</w:t>
      </w:r>
      <w:r w:rsidRPr="007D1CEC">
        <w:t xml:space="preserve"> </w:t>
      </w:r>
      <w:r w:rsidR="00CC0775" w:rsidRPr="007D1CEC">
        <w:t xml:space="preserve"> Cele i zadania Ośrodka są takie same jak cele i zadania Zespołu. Zostały one zawarte </w:t>
      </w:r>
      <w:r w:rsidR="005D15D0">
        <w:br/>
      </w:r>
      <w:r w:rsidR="00CC0775" w:rsidRPr="007D1CEC">
        <w:t>w Statucie Zespołu</w:t>
      </w:r>
      <w:r w:rsidRPr="007D1CEC">
        <w:t>.</w:t>
      </w:r>
      <w:r w:rsidR="00EA7750" w:rsidRPr="007D1CEC">
        <w:t xml:space="preserve"> </w:t>
      </w:r>
    </w:p>
    <w:p w14:paraId="470F71AC" w14:textId="77777777" w:rsidR="00580AB0" w:rsidRDefault="00580AB0" w:rsidP="00872898">
      <w:pPr>
        <w:rPr>
          <w:b/>
          <w:bCs/>
          <w:lang w:eastAsia="en-US"/>
        </w:rPr>
      </w:pPr>
    </w:p>
    <w:p w14:paraId="06A0E162" w14:textId="77777777" w:rsidR="00637253" w:rsidRDefault="00637253" w:rsidP="00872898">
      <w:pPr>
        <w:rPr>
          <w:b/>
          <w:bCs/>
          <w:lang w:eastAsia="en-US"/>
        </w:rPr>
      </w:pPr>
    </w:p>
    <w:p w14:paraId="0576DA81" w14:textId="697E9243" w:rsidR="00637253" w:rsidRPr="007D1CEC" w:rsidRDefault="00637253" w:rsidP="00637253">
      <w:pPr>
        <w:jc w:val="center"/>
        <w:outlineLvl w:val="1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DZIAŁ </w:t>
      </w:r>
      <w:r>
        <w:rPr>
          <w:b/>
          <w:bCs/>
          <w:noProof/>
          <w:lang w:eastAsia="en-US"/>
        </w:rPr>
        <w:t>I</w:t>
      </w:r>
      <w:r w:rsidRPr="007D1CEC">
        <w:rPr>
          <w:b/>
          <w:bCs/>
          <w:noProof/>
          <w:lang w:eastAsia="en-US"/>
        </w:rPr>
        <w:t>I</w:t>
      </w:r>
    </w:p>
    <w:p w14:paraId="3BA92728" w14:textId="232968A9" w:rsidR="00637253" w:rsidRDefault="00637253" w:rsidP="00637253">
      <w:pPr>
        <w:keepNext/>
        <w:keepLines/>
        <w:jc w:val="center"/>
        <w:outlineLvl w:val="1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Sposoby realizacji zadań Ośrodka</w:t>
      </w:r>
    </w:p>
    <w:p w14:paraId="1512040A" w14:textId="6F31C1B5" w:rsidR="005627D8" w:rsidRPr="007D1CEC" w:rsidRDefault="005627D8" w:rsidP="00637253">
      <w:pPr>
        <w:rPr>
          <w:lang w:eastAsia="en-US"/>
        </w:rPr>
      </w:pPr>
    </w:p>
    <w:p w14:paraId="4390A4AA" w14:textId="77777777" w:rsidR="00637253" w:rsidRDefault="00637253" w:rsidP="00637253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7" w:name="_Toc492414584"/>
      <w:bookmarkStart w:id="8" w:name="_Toc494190489"/>
      <w:bookmarkStart w:id="9" w:name="_Toc494190708"/>
      <w:bookmarkStart w:id="10" w:name="_Toc19643855"/>
      <w:bookmarkStart w:id="11" w:name="_Toc20208219"/>
      <w:r>
        <w:rPr>
          <w:b/>
          <w:bCs/>
          <w:noProof/>
          <w:lang w:eastAsia="en-US"/>
        </w:rPr>
        <w:t>Rozdział 1</w:t>
      </w:r>
    </w:p>
    <w:p w14:paraId="64323219" w14:textId="65CC09BC" w:rsidR="005627D8" w:rsidRPr="007D1CEC" w:rsidRDefault="005627D8" w:rsidP="00637253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Informacje wstępne</w:t>
      </w:r>
      <w:bookmarkEnd w:id="7"/>
      <w:bookmarkEnd w:id="8"/>
      <w:bookmarkEnd w:id="9"/>
      <w:bookmarkEnd w:id="10"/>
      <w:bookmarkEnd w:id="11"/>
      <w:r w:rsidRPr="007D1CEC">
        <w:rPr>
          <w:b/>
          <w:bCs/>
          <w:noProof/>
          <w:lang w:eastAsia="en-US"/>
        </w:rPr>
        <w:t xml:space="preserve"> </w:t>
      </w:r>
    </w:p>
    <w:p w14:paraId="06B2AE6B" w14:textId="77777777" w:rsidR="005D15D0" w:rsidRDefault="005D15D0" w:rsidP="00F21540">
      <w:pPr>
        <w:pStyle w:val="Paragraf0"/>
        <w:rPr>
          <w:b/>
        </w:rPr>
      </w:pPr>
      <w:bookmarkStart w:id="12" w:name="_Hlk40222164"/>
    </w:p>
    <w:p w14:paraId="7279029B" w14:textId="11621703" w:rsidR="005627D8" w:rsidRPr="00637253" w:rsidRDefault="005627D8" w:rsidP="00F21540">
      <w:pPr>
        <w:pStyle w:val="Paragraf0"/>
      </w:pPr>
      <w:r w:rsidRPr="00637253">
        <w:rPr>
          <w:b/>
        </w:rPr>
        <w:t>§</w:t>
      </w:r>
      <w:r w:rsidR="00637253">
        <w:rPr>
          <w:b/>
        </w:rPr>
        <w:t xml:space="preserve"> </w:t>
      </w:r>
      <w:r w:rsidRPr="00637253">
        <w:rPr>
          <w:b/>
        </w:rPr>
        <w:t>5</w:t>
      </w:r>
      <w:bookmarkEnd w:id="12"/>
      <w:r w:rsidRPr="00637253">
        <w:rPr>
          <w:b/>
        </w:rPr>
        <w:t>.</w:t>
      </w:r>
      <w:r w:rsidRPr="007D1CEC">
        <w:t xml:space="preserve"> Praca dydaktyczna w Ośrodku prowadzona jest w oparciu o obowiązującą podstawę programową kształcenia ogólnego i kształcenia zawodowego dla poszczególnych zawodów zgodnie z dopuszczonymi programami nauczania dla poszczególnych edukacji przedmiotowych. </w:t>
      </w:r>
    </w:p>
    <w:p w14:paraId="1797CEB5" w14:textId="77777777" w:rsidR="00637253" w:rsidRPr="007D1CEC" w:rsidRDefault="00637253" w:rsidP="00637253">
      <w:pPr>
        <w:rPr>
          <w:lang w:eastAsia="en-US"/>
        </w:rPr>
      </w:pPr>
      <w:bookmarkStart w:id="13" w:name="_Toc492414585"/>
      <w:bookmarkStart w:id="14" w:name="_Toc494190490"/>
      <w:bookmarkStart w:id="15" w:name="_Toc494190709"/>
      <w:bookmarkStart w:id="16" w:name="_Toc19643856"/>
      <w:bookmarkStart w:id="17" w:name="_Toc20208220"/>
    </w:p>
    <w:p w14:paraId="00043745" w14:textId="77777777" w:rsidR="00637253" w:rsidRDefault="005627D8" w:rsidP="00637253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R</w:t>
      </w:r>
      <w:r w:rsidR="00637253">
        <w:rPr>
          <w:b/>
          <w:bCs/>
          <w:noProof/>
          <w:lang w:eastAsia="en-US"/>
        </w:rPr>
        <w:t>ozdział 2</w:t>
      </w:r>
    </w:p>
    <w:p w14:paraId="2765EB85" w14:textId="3C078344" w:rsidR="005627D8" w:rsidRPr="007D1CEC" w:rsidRDefault="005627D8" w:rsidP="00637253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Programy nauczania, wymagania i zasady dopuszczania </w:t>
      </w:r>
      <w:r w:rsidR="00B41232">
        <w:rPr>
          <w:b/>
          <w:bCs/>
          <w:noProof/>
          <w:lang w:eastAsia="en-US"/>
        </w:rPr>
        <w:t xml:space="preserve">ich </w:t>
      </w:r>
      <w:r w:rsidRPr="007D1CEC">
        <w:rPr>
          <w:b/>
          <w:bCs/>
          <w:noProof/>
          <w:lang w:eastAsia="en-US"/>
        </w:rPr>
        <w:t xml:space="preserve">do użytku w </w:t>
      </w:r>
      <w:bookmarkEnd w:id="13"/>
      <w:bookmarkEnd w:id="14"/>
      <w:bookmarkEnd w:id="15"/>
      <w:r w:rsidRPr="007D1CEC">
        <w:rPr>
          <w:b/>
          <w:bCs/>
          <w:noProof/>
          <w:lang w:eastAsia="en-US"/>
        </w:rPr>
        <w:t>Ośrodku</w:t>
      </w:r>
      <w:bookmarkEnd w:id="16"/>
      <w:bookmarkEnd w:id="17"/>
    </w:p>
    <w:p w14:paraId="0C0926DC" w14:textId="77777777" w:rsidR="005627D8" w:rsidRPr="00637253" w:rsidRDefault="005627D8" w:rsidP="00637253">
      <w:pPr>
        <w:jc w:val="both"/>
        <w:rPr>
          <w:color w:val="000000"/>
          <w:u w:val="single"/>
        </w:rPr>
      </w:pPr>
    </w:p>
    <w:p w14:paraId="56247BB8" w14:textId="23C6A683" w:rsidR="005627D8" w:rsidRPr="007D1CEC" w:rsidRDefault="00EE0338" w:rsidP="00F21540">
      <w:pPr>
        <w:pStyle w:val="Paragraf0"/>
      </w:pPr>
      <w:r w:rsidRPr="00637253">
        <w:rPr>
          <w:b/>
        </w:rPr>
        <w:t>§ 6.</w:t>
      </w:r>
      <w:r w:rsidRPr="007D1CEC">
        <w:t xml:space="preserve"> </w:t>
      </w:r>
      <w:r w:rsidR="005627D8" w:rsidRPr="007D1CEC">
        <w:t xml:space="preserve">Zasady opracowywania i dopuszczania programów nauczania do użytku określają odrębne przepisy. </w:t>
      </w:r>
    </w:p>
    <w:p w14:paraId="50AB2BB7" w14:textId="77777777" w:rsidR="005627D8" w:rsidRPr="007D1CEC" w:rsidRDefault="005627D8" w:rsidP="00637253">
      <w:pPr>
        <w:tabs>
          <w:tab w:val="left" w:pos="0"/>
        </w:tabs>
        <w:jc w:val="both"/>
        <w:rPr>
          <w:highlight w:val="yellow"/>
        </w:rPr>
      </w:pPr>
    </w:p>
    <w:p w14:paraId="1B05962A" w14:textId="77777777" w:rsidR="00637253" w:rsidRDefault="005627D8" w:rsidP="00637253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18" w:name="_Toc361441232"/>
      <w:bookmarkStart w:id="19" w:name="_Toc492414586"/>
      <w:bookmarkStart w:id="20" w:name="_Toc494190491"/>
      <w:bookmarkStart w:id="21" w:name="_Toc494190710"/>
      <w:bookmarkStart w:id="22" w:name="_Toc19643857"/>
      <w:bookmarkStart w:id="23" w:name="_Toc20208221"/>
      <w:r w:rsidRPr="007D1CEC">
        <w:rPr>
          <w:b/>
          <w:bCs/>
          <w:noProof/>
          <w:lang w:eastAsia="en-US"/>
        </w:rPr>
        <w:t xml:space="preserve">Rozdział </w:t>
      </w:r>
      <w:bookmarkEnd w:id="18"/>
      <w:r w:rsidRPr="007D1CEC">
        <w:rPr>
          <w:b/>
          <w:bCs/>
          <w:noProof/>
          <w:lang w:eastAsia="en-US"/>
        </w:rPr>
        <w:t>3</w:t>
      </w:r>
    </w:p>
    <w:p w14:paraId="51B8FE92" w14:textId="2F95B4D1" w:rsidR="005627D8" w:rsidRPr="007D1CEC" w:rsidRDefault="005627D8" w:rsidP="00637253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Podręczniki i materiały edukacyjne, zasady dopuszczania </w:t>
      </w:r>
      <w:r w:rsidR="00B41232">
        <w:rPr>
          <w:b/>
          <w:bCs/>
          <w:noProof/>
          <w:lang w:eastAsia="en-US"/>
        </w:rPr>
        <w:t xml:space="preserve">ich </w:t>
      </w:r>
      <w:r w:rsidRPr="007D1CEC">
        <w:rPr>
          <w:b/>
          <w:bCs/>
          <w:noProof/>
          <w:lang w:eastAsia="en-US"/>
        </w:rPr>
        <w:t>do użytku w szkole</w:t>
      </w:r>
      <w:bookmarkEnd w:id="19"/>
      <w:bookmarkEnd w:id="20"/>
      <w:bookmarkEnd w:id="21"/>
      <w:bookmarkEnd w:id="22"/>
      <w:bookmarkEnd w:id="23"/>
    </w:p>
    <w:p w14:paraId="35E1BEBC" w14:textId="77777777" w:rsidR="00637253" w:rsidRDefault="00637253" w:rsidP="00F21540">
      <w:pPr>
        <w:pStyle w:val="Paragraf0"/>
      </w:pPr>
    </w:p>
    <w:p w14:paraId="410B00E1" w14:textId="73D1221F" w:rsidR="005627D8" w:rsidRPr="007D1CEC" w:rsidRDefault="00FE55EA" w:rsidP="00F21540">
      <w:pPr>
        <w:pStyle w:val="Paragraf0"/>
      </w:pPr>
      <w:r>
        <w:rPr>
          <w:b/>
        </w:rPr>
        <w:t xml:space="preserve">§ </w:t>
      </w:r>
      <w:r w:rsidR="00EE0338" w:rsidRPr="00637253">
        <w:rPr>
          <w:b/>
        </w:rPr>
        <w:t>7.</w:t>
      </w:r>
      <w:r w:rsidR="00EE0338" w:rsidRPr="007D1CEC">
        <w:t xml:space="preserve"> </w:t>
      </w:r>
      <w:r w:rsidR="005627D8" w:rsidRPr="007D1CEC">
        <w:t xml:space="preserve">Zasady dopuszczenia do użytku podręczników i materiałów edukacyjnych określają odrębne przepisy. </w:t>
      </w:r>
    </w:p>
    <w:p w14:paraId="02689A83" w14:textId="77777777" w:rsidR="00637253" w:rsidRPr="007D1CEC" w:rsidRDefault="00637253" w:rsidP="006E130E">
      <w:pPr>
        <w:tabs>
          <w:tab w:val="left" w:pos="0"/>
        </w:tabs>
        <w:jc w:val="both"/>
        <w:rPr>
          <w:highlight w:val="yellow"/>
        </w:rPr>
      </w:pPr>
    </w:p>
    <w:p w14:paraId="05DE770C" w14:textId="77777777" w:rsidR="00637253" w:rsidRDefault="00637253" w:rsidP="006E130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Rozdział </w:t>
      </w:r>
      <w:r>
        <w:rPr>
          <w:b/>
          <w:bCs/>
          <w:noProof/>
          <w:lang w:eastAsia="en-US"/>
        </w:rPr>
        <w:t>4</w:t>
      </w:r>
    </w:p>
    <w:p w14:paraId="01FC3AEE" w14:textId="4289BF1C" w:rsidR="00637253" w:rsidRPr="007D1CEC" w:rsidRDefault="00637253" w:rsidP="006E130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P</w:t>
      </w:r>
      <w:r w:rsidRPr="007D1CEC">
        <w:rPr>
          <w:b/>
          <w:bCs/>
          <w:noProof/>
          <w:lang w:eastAsia="en-US"/>
        </w:rPr>
        <w:t>r</w:t>
      </w:r>
      <w:r>
        <w:rPr>
          <w:b/>
          <w:bCs/>
          <w:noProof/>
          <w:lang w:eastAsia="en-US"/>
        </w:rPr>
        <w:t>ogram wychowawczo-profilaktyczny</w:t>
      </w:r>
    </w:p>
    <w:p w14:paraId="691932AF" w14:textId="77777777" w:rsidR="007D1CEC" w:rsidRPr="007D1CEC" w:rsidRDefault="007D1CEC" w:rsidP="006E130E">
      <w:pPr>
        <w:pStyle w:val="Listapunktowana21"/>
        <w:numPr>
          <w:ilvl w:val="0"/>
          <w:numId w:val="0"/>
        </w:numPr>
        <w:jc w:val="both"/>
        <w:rPr>
          <w:bCs/>
        </w:rPr>
      </w:pPr>
    </w:p>
    <w:p w14:paraId="006D9D2D" w14:textId="3E75B4B3" w:rsidR="003F72A8" w:rsidRPr="007D1CEC" w:rsidRDefault="002A3271" w:rsidP="006E130E">
      <w:pPr>
        <w:pStyle w:val="Listapunktowana21"/>
        <w:numPr>
          <w:ilvl w:val="0"/>
          <w:numId w:val="0"/>
        </w:numPr>
        <w:jc w:val="both"/>
        <w:rPr>
          <w:bCs/>
        </w:rPr>
      </w:pPr>
      <w:r w:rsidRPr="007D1CEC">
        <w:rPr>
          <w:b/>
          <w:bCs/>
        </w:rPr>
        <w:t>§</w:t>
      </w:r>
      <w:r w:rsidR="00EE0338" w:rsidRPr="007D1CEC">
        <w:rPr>
          <w:b/>
          <w:bCs/>
        </w:rPr>
        <w:t xml:space="preserve"> 8</w:t>
      </w:r>
      <w:r w:rsidRPr="007D1CEC">
        <w:t xml:space="preserve">. </w:t>
      </w:r>
      <w:r w:rsidR="003F72A8" w:rsidRPr="007D1CEC">
        <w:rPr>
          <w:bCs/>
        </w:rPr>
        <w:t>Program wychowawczo-profilaktyczn</w:t>
      </w:r>
      <w:r w:rsidR="004A3225" w:rsidRPr="007D1CEC">
        <w:rPr>
          <w:bCs/>
        </w:rPr>
        <w:t>y został opisany w S</w:t>
      </w:r>
      <w:r w:rsidR="003F72A8" w:rsidRPr="007D1CEC">
        <w:rPr>
          <w:bCs/>
        </w:rPr>
        <w:t xml:space="preserve">tatucie Zespołu. </w:t>
      </w:r>
    </w:p>
    <w:p w14:paraId="26BFFD74" w14:textId="77777777" w:rsidR="002A3271" w:rsidRDefault="002A3271" w:rsidP="006E130E">
      <w:pPr>
        <w:pStyle w:val="Listapunktowana21"/>
        <w:numPr>
          <w:ilvl w:val="0"/>
          <w:numId w:val="0"/>
        </w:numPr>
        <w:rPr>
          <w:bCs/>
        </w:rPr>
      </w:pPr>
    </w:p>
    <w:p w14:paraId="44A1FD16" w14:textId="77777777" w:rsidR="00637253" w:rsidRPr="007D1CEC" w:rsidRDefault="00637253" w:rsidP="006E130E">
      <w:pPr>
        <w:pStyle w:val="Listapunktowana21"/>
        <w:numPr>
          <w:ilvl w:val="0"/>
          <w:numId w:val="0"/>
        </w:numPr>
        <w:rPr>
          <w:bCs/>
        </w:rPr>
      </w:pPr>
    </w:p>
    <w:p w14:paraId="624F4C86" w14:textId="1345BDEC" w:rsidR="00637253" w:rsidRPr="007D1CEC" w:rsidRDefault="00637253" w:rsidP="006E130E">
      <w:pPr>
        <w:jc w:val="center"/>
        <w:outlineLvl w:val="1"/>
        <w:rPr>
          <w:b/>
          <w:bCs/>
          <w:noProof/>
          <w:lang w:eastAsia="en-US"/>
        </w:rPr>
      </w:pPr>
      <w:bookmarkStart w:id="24" w:name="_Toc19643859"/>
      <w:bookmarkStart w:id="25" w:name="_Toc20208223"/>
      <w:r w:rsidRPr="007D1CEC">
        <w:rPr>
          <w:b/>
          <w:bCs/>
          <w:noProof/>
          <w:lang w:eastAsia="en-US"/>
        </w:rPr>
        <w:t xml:space="preserve">DZIAŁ </w:t>
      </w:r>
      <w:r>
        <w:rPr>
          <w:b/>
          <w:bCs/>
          <w:noProof/>
          <w:lang w:eastAsia="en-US"/>
        </w:rPr>
        <w:t>II</w:t>
      </w:r>
      <w:r w:rsidRPr="007D1CEC">
        <w:rPr>
          <w:b/>
          <w:bCs/>
          <w:noProof/>
          <w:lang w:eastAsia="en-US"/>
        </w:rPr>
        <w:t>I</w:t>
      </w:r>
    </w:p>
    <w:p w14:paraId="49B3CD4C" w14:textId="1BCE8C77" w:rsidR="0093765F" w:rsidRPr="00637253" w:rsidRDefault="0093765F" w:rsidP="006E130E">
      <w:pPr>
        <w:keepNext/>
        <w:keepLines/>
        <w:jc w:val="center"/>
        <w:outlineLvl w:val="1"/>
        <w:rPr>
          <w:b/>
          <w:bCs/>
          <w:noProof/>
          <w:lang w:eastAsia="en-US"/>
        </w:rPr>
      </w:pPr>
      <w:r w:rsidRPr="007D1CEC">
        <w:rPr>
          <w:b/>
          <w:noProof/>
        </w:rPr>
        <w:t>Organizacja</w:t>
      </w:r>
      <w:r w:rsidR="00874235" w:rsidRPr="007D1CEC">
        <w:rPr>
          <w:b/>
          <w:noProof/>
        </w:rPr>
        <w:t xml:space="preserve">, formy </w:t>
      </w:r>
      <w:r w:rsidRPr="007D1CEC">
        <w:rPr>
          <w:b/>
          <w:noProof/>
        </w:rPr>
        <w:t xml:space="preserve"> i sposoby świadczenia pomocy psychologiczno-pedagogicznej</w:t>
      </w:r>
      <w:bookmarkEnd w:id="24"/>
      <w:bookmarkEnd w:id="25"/>
    </w:p>
    <w:p w14:paraId="09380FDC" w14:textId="77777777" w:rsidR="00637253" w:rsidRPr="007D1CEC" w:rsidRDefault="00637253" w:rsidP="006E130E">
      <w:pPr>
        <w:tabs>
          <w:tab w:val="left" w:pos="0"/>
        </w:tabs>
        <w:jc w:val="both"/>
        <w:rPr>
          <w:highlight w:val="yellow"/>
        </w:rPr>
      </w:pPr>
      <w:bookmarkStart w:id="26" w:name="_Toc19643860"/>
      <w:bookmarkStart w:id="27" w:name="_Toc20208224"/>
    </w:p>
    <w:p w14:paraId="2F1D8813" w14:textId="77777777" w:rsidR="00637253" w:rsidRDefault="00637253" w:rsidP="00C61BCA">
      <w:pPr>
        <w:keepNext/>
        <w:keepLines/>
        <w:tabs>
          <w:tab w:val="left" w:pos="3544"/>
        </w:tabs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lastRenderedPageBreak/>
        <w:t xml:space="preserve">Rozdział </w:t>
      </w:r>
      <w:r>
        <w:rPr>
          <w:b/>
          <w:bCs/>
          <w:noProof/>
          <w:lang w:eastAsia="en-US"/>
        </w:rPr>
        <w:t>1</w:t>
      </w:r>
    </w:p>
    <w:bookmarkEnd w:id="26"/>
    <w:bookmarkEnd w:id="27"/>
    <w:p w14:paraId="00852948" w14:textId="3E1E5AF4" w:rsidR="00EE0338" w:rsidRPr="00637253" w:rsidRDefault="00EE0338" w:rsidP="006E130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</w:rPr>
        <w:t>Zasady udzielania pomocy psychologiczno-pedagogicznej w Ośrodku</w:t>
      </w:r>
    </w:p>
    <w:p w14:paraId="26070D01" w14:textId="77777777" w:rsidR="00637253" w:rsidRPr="007D1CEC" w:rsidRDefault="00637253" w:rsidP="006E130E">
      <w:pPr>
        <w:tabs>
          <w:tab w:val="left" w:pos="0"/>
        </w:tabs>
        <w:jc w:val="both"/>
        <w:rPr>
          <w:highlight w:val="yellow"/>
        </w:rPr>
      </w:pPr>
    </w:p>
    <w:p w14:paraId="27CD72FC" w14:textId="69AD4C68" w:rsidR="0093765F" w:rsidRPr="007D1CEC" w:rsidRDefault="001F0135" w:rsidP="00F21540">
      <w:pPr>
        <w:pStyle w:val="Paragraf0"/>
        <w:rPr>
          <w:noProof/>
        </w:rPr>
      </w:pPr>
      <w:r w:rsidRPr="00637253">
        <w:rPr>
          <w:b/>
          <w:noProof/>
        </w:rPr>
        <w:t>§</w:t>
      </w:r>
      <w:r w:rsidR="00EE0338" w:rsidRPr="00637253">
        <w:rPr>
          <w:b/>
          <w:noProof/>
        </w:rPr>
        <w:t xml:space="preserve"> 9</w:t>
      </w:r>
      <w:r w:rsidRPr="00637253">
        <w:rPr>
          <w:b/>
          <w:noProof/>
        </w:rPr>
        <w:t>.</w:t>
      </w:r>
      <w:r w:rsidRPr="007D1CEC">
        <w:rPr>
          <w:noProof/>
        </w:rPr>
        <w:t xml:space="preserve"> </w:t>
      </w:r>
      <w:r w:rsidR="0093765F" w:rsidRPr="007D1CEC">
        <w:rPr>
          <w:noProof/>
        </w:rPr>
        <w:t xml:space="preserve">1. W </w:t>
      </w:r>
      <w:r w:rsidR="008326F4" w:rsidRPr="007D1CEC">
        <w:rPr>
          <w:noProof/>
        </w:rPr>
        <w:t>Ośrodku</w:t>
      </w:r>
      <w:r w:rsidR="0093765F" w:rsidRPr="007D1CEC">
        <w:rPr>
          <w:noProof/>
        </w:rPr>
        <w:t xml:space="preserve"> organizuje się pomoc psychologiczno-pedagogiczną. Pomoc udzielana jest uczniom, rodzicom i nauczycielom.</w:t>
      </w:r>
    </w:p>
    <w:p w14:paraId="79DF9443" w14:textId="64C17C2E" w:rsidR="00B14C1B" w:rsidRPr="006E130E" w:rsidRDefault="00B14C1B" w:rsidP="00180F39">
      <w:pPr>
        <w:pStyle w:val="Akapitzlist"/>
        <w:numPr>
          <w:ilvl w:val="0"/>
          <w:numId w:val="6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130E">
        <w:rPr>
          <w:rFonts w:ascii="Times New Roman" w:hAnsi="Times New Roman"/>
          <w:sz w:val="24"/>
          <w:szCs w:val="24"/>
        </w:rPr>
        <w:t>Pomoc psychologiczno-pedagogiczna polega na:</w:t>
      </w:r>
    </w:p>
    <w:p w14:paraId="0BA3129F" w14:textId="60251A5B" w:rsidR="00B14C1B" w:rsidRPr="007D1CEC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rozpoznawaniu i zaspakajaniu potrzeb rozwojowych i edukacyjnych ucznia;</w:t>
      </w:r>
    </w:p>
    <w:p w14:paraId="0A0E1C8E" w14:textId="365171CA" w:rsidR="00B14C1B" w:rsidRPr="007D1CEC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rozpoznawaniu indywidualnych możliwości psychofizycznych ucznia;</w:t>
      </w:r>
    </w:p>
    <w:p w14:paraId="5A6A2F4D" w14:textId="6D8735BC" w:rsidR="00B14C1B" w:rsidRPr="007D1CEC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rozpoznawaniu czynników środowiskowych wpływających na funkcjonowanie ucznia w Ośrodku;</w:t>
      </w:r>
    </w:p>
    <w:p w14:paraId="36A59442" w14:textId="772567F4" w:rsidR="00B14C1B" w:rsidRPr="007D1CEC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stwarzaniu warunków do aktywnego i pełnego uczestnictwa ucznia w życiu </w:t>
      </w:r>
      <w:r w:rsidR="00C67205" w:rsidRPr="007D1CEC">
        <w:rPr>
          <w:rFonts w:ascii="Times New Roman" w:hAnsi="Times New Roman"/>
          <w:sz w:val="24"/>
          <w:szCs w:val="24"/>
        </w:rPr>
        <w:t>Ośrodka</w:t>
      </w:r>
      <w:r w:rsidRPr="007D1CEC">
        <w:rPr>
          <w:rFonts w:ascii="Times New Roman" w:hAnsi="Times New Roman"/>
          <w:sz w:val="24"/>
          <w:szCs w:val="24"/>
        </w:rPr>
        <w:t xml:space="preserve"> oraz w środowisku społecznym;</w:t>
      </w:r>
    </w:p>
    <w:p w14:paraId="0935886A" w14:textId="7111E2D0" w:rsidR="00B14C1B" w:rsidRPr="007D1CEC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rozpoznawaniu przyczyn trudności w opanowywaniu umiejętności i wiadomości przez ucznia;</w:t>
      </w:r>
    </w:p>
    <w:p w14:paraId="65BEF537" w14:textId="56374A69" w:rsidR="00B14C1B" w:rsidRPr="007D1CEC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wspieraniu ucznia z wybitnymi uzdolnieniami;</w:t>
      </w:r>
    </w:p>
    <w:p w14:paraId="73108AD1" w14:textId="222E79EF" w:rsidR="007D1CEC" w:rsidRPr="007D1CEC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opracowywaniu i wdrażaniu indywidualnych programów edukacyjno-terapeutycznych dla uczniów niepełnosprawnych;</w:t>
      </w:r>
    </w:p>
    <w:p w14:paraId="445ED781" w14:textId="6C088CDB" w:rsidR="00ED1F67" w:rsidRPr="007D1CEC" w:rsidRDefault="00ED1F67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opracowywaniu wielospecjalistycznej oceny poziomu funkcjonowania ucznia;</w:t>
      </w:r>
    </w:p>
    <w:p w14:paraId="3F229E87" w14:textId="1F108EE5" w:rsidR="00B14C1B" w:rsidRPr="00FE55EA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sz w:val="24"/>
          <w:szCs w:val="24"/>
        </w:rPr>
        <w:t>prowadzeniu edukacji prozdrowotnej i promocji zdrowia wśród uczniów i rodziców;</w:t>
      </w:r>
    </w:p>
    <w:p w14:paraId="2E2869CD" w14:textId="1EF273A3" w:rsidR="00B14C1B" w:rsidRPr="00FE55EA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sz w:val="24"/>
          <w:szCs w:val="24"/>
        </w:rPr>
        <w:t>podejmowaniu działań wychowawczych i profilaktycznych wynikających z programu wychowawczo-profilaktycznego oraz wspieraniu nauczycieli w tym zakresie;</w:t>
      </w:r>
    </w:p>
    <w:p w14:paraId="5F6F9F42" w14:textId="761A9282" w:rsidR="00B14C1B" w:rsidRPr="00FE55EA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sz w:val="24"/>
          <w:szCs w:val="24"/>
        </w:rPr>
        <w:t>wspieraniu uczniów, metodami aktywnymi, w dokonywaniu wyboru kierunku dalszego kształcenia, zawodu i planowaniu kariery zawodowej oraz udzielaniu informacji w tym kierunku;</w:t>
      </w:r>
    </w:p>
    <w:p w14:paraId="583D933F" w14:textId="48914E3B" w:rsidR="00B14C1B" w:rsidRPr="00FE55EA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sz w:val="24"/>
          <w:szCs w:val="24"/>
        </w:rPr>
        <w:t>wspieraniu nauczycieli i rodziców w działaniach wyrównujących szanse edukacyjne uczniów;</w:t>
      </w:r>
    </w:p>
    <w:p w14:paraId="4D46C3C8" w14:textId="4E98B23D" w:rsidR="00B14C1B" w:rsidRPr="00FE55EA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sz w:val="24"/>
          <w:szCs w:val="24"/>
        </w:rPr>
        <w:t xml:space="preserve">udzielaniu nauczycielom pomocy w dostosowywaniu wymagań edukacyjnych wynikających z realizacji programów nauczania do indywidualnych potrzeb psychofizycznych i edukacyjnych ucznia, u którego stwierdzono zaburzenia </w:t>
      </w:r>
      <w:r w:rsidR="00FE55EA">
        <w:rPr>
          <w:rFonts w:ascii="Times New Roman" w:hAnsi="Times New Roman"/>
          <w:sz w:val="24"/>
          <w:szCs w:val="24"/>
        </w:rPr>
        <w:br/>
      </w:r>
      <w:r w:rsidRPr="00FE55EA">
        <w:rPr>
          <w:rFonts w:ascii="Times New Roman" w:hAnsi="Times New Roman"/>
          <w:sz w:val="24"/>
          <w:szCs w:val="24"/>
        </w:rPr>
        <w:t>i odchylenia rozwojowe lub specyficzne trudności w uczeniu się, uniemożliwiające sprostanie tym wymaganiom;</w:t>
      </w:r>
    </w:p>
    <w:p w14:paraId="2ED1BF13" w14:textId="52FAC06D" w:rsidR="00B14C1B" w:rsidRPr="00FE55EA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E55EA">
        <w:rPr>
          <w:rFonts w:ascii="Times New Roman" w:hAnsi="Times New Roman"/>
          <w:sz w:val="24"/>
          <w:szCs w:val="24"/>
        </w:rPr>
        <w:t xml:space="preserve">wspieraniu nauczycieli i rodziców w rozwiązywaniu problemów wychowawczych </w:t>
      </w:r>
      <w:r w:rsidR="00FE55EA">
        <w:rPr>
          <w:rFonts w:ascii="Times New Roman" w:hAnsi="Times New Roman"/>
          <w:sz w:val="24"/>
          <w:szCs w:val="24"/>
        </w:rPr>
        <w:br/>
      </w:r>
      <w:r w:rsidRPr="00FE55EA">
        <w:rPr>
          <w:rFonts w:ascii="Times New Roman" w:hAnsi="Times New Roman"/>
          <w:bCs/>
          <w:sz w:val="24"/>
          <w:szCs w:val="24"/>
        </w:rPr>
        <w:t>i dydaktycznych oraz rozwijaniu ich umiejętności wychowawczych w celu zwiększenia efektywności pomocy udzielanej uczniom</w:t>
      </w:r>
      <w:r w:rsidR="00ED1F67" w:rsidRPr="00FE55EA">
        <w:rPr>
          <w:rFonts w:ascii="Times New Roman" w:hAnsi="Times New Roman"/>
          <w:bCs/>
          <w:sz w:val="24"/>
          <w:szCs w:val="24"/>
        </w:rPr>
        <w:t>;</w:t>
      </w:r>
    </w:p>
    <w:p w14:paraId="628D8519" w14:textId="65AB7DFA" w:rsidR="00B14C1B" w:rsidRPr="00FE55EA" w:rsidRDefault="00B14C1B" w:rsidP="00180F39">
      <w:pPr>
        <w:pStyle w:val="Akapitzlist"/>
        <w:numPr>
          <w:ilvl w:val="1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sz w:val="24"/>
          <w:szCs w:val="24"/>
        </w:rPr>
        <w:t>podejmowaniu działań mediacyjnych i interwencyjnych w sytuacjach kryzysowych.</w:t>
      </w:r>
    </w:p>
    <w:p w14:paraId="75B3D2E3" w14:textId="77777777" w:rsidR="00FE55EA" w:rsidRDefault="000E2498" w:rsidP="00180F39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Pomoc psychologiczno-pedagogiczna jest udzielana rodzicom uczniów i nauczycielom </w:t>
      </w:r>
      <w:r w:rsidR="00FE55EA">
        <w:rPr>
          <w:rFonts w:ascii="Times New Roman" w:hAnsi="Times New Roman"/>
          <w:sz w:val="24"/>
          <w:szCs w:val="24"/>
        </w:rPr>
        <w:br/>
      </w:r>
      <w:r w:rsidRPr="007D1CEC">
        <w:rPr>
          <w:rFonts w:ascii="Times New Roman" w:hAnsi="Times New Roman"/>
          <w:sz w:val="24"/>
          <w:szCs w:val="24"/>
        </w:rPr>
        <w:t>w formie porad, konsultacji, warsztatów i szkoleń.</w:t>
      </w:r>
    </w:p>
    <w:p w14:paraId="4D5D658F" w14:textId="77777777" w:rsidR="00FE55EA" w:rsidRPr="00FE55EA" w:rsidRDefault="00390F0A" w:rsidP="00180F39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bCs/>
          <w:sz w:val="24"/>
          <w:szCs w:val="24"/>
        </w:rPr>
        <w:t xml:space="preserve">Pomoc psychologiczno-pedagogiczną w </w:t>
      </w:r>
      <w:r w:rsidR="000B0001" w:rsidRPr="00FE55EA">
        <w:rPr>
          <w:rFonts w:ascii="Times New Roman" w:hAnsi="Times New Roman"/>
          <w:bCs/>
          <w:sz w:val="24"/>
          <w:szCs w:val="24"/>
        </w:rPr>
        <w:t>Ośrodku</w:t>
      </w:r>
      <w:r w:rsidRPr="00FE55EA">
        <w:rPr>
          <w:rFonts w:ascii="Times New Roman" w:hAnsi="Times New Roman"/>
          <w:bCs/>
          <w:sz w:val="24"/>
          <w:szCs w:val="24"/>
        </w:rPr>
        <w:t xml:space="preserve"> organizuje Dyrektor</w:t>
      </w:r>
      <w:r w:rsidR="000B0001" w:rsidRPr="00FE55EA">
        <w:rPr>
          <w:rFonts w:ascii="Times New Roman" w:hAnsi="Times New Roman"/>
          <w:bCs/>
          <w:sz w:val="24"/>
          <w:szCs w:val="24"/>
        </w:rPr>
        <w:t xml:space="preserve"> Zespołu</w:t>
      </w:r>
      <w:r w:rsidR="00EA7750" w:rsidRPr="00FE55EA">
        <w:rPr>
          <w:rFonts w:ascii="Times New Roman" w:hAnsi="Times New Roman"/>
          <w:bCs/>
          <w:sz w:val="24"/>
          <w:szCs w:val="24"/>
        </w:rPr>
        <w:t>.</w:t>
      </w:r>
    </w:p>
    <w:p w14:paraId="7B85447A" w14:textId="33A8A227" w:rsidR="00FE55EA" w:rsidRPr="00FE55EA" w:rsidRDefault="00EA7750" w:rsidP="00180F39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bCs/>
          <w:sz w:val="24"/>
          <w:szCs w:val="24"/>
        </w:rPr>
        <w:t xml:space="preserve">Korzystanie z pomocy psychologiczno-pedagogicznej w Ośrodku jest dobrowolne </w:t>
      </w:r>
      <w:r w:rsidR="00FE55EA">
        <w:rPr>
          <w:rFonts w:ascii="Times New Roman" w:hAnsi="Times New Roman"/>
          <w:bCs/>
          <w:sz w:val="24"/>
          <w:szCs w:val="24"/>
        </w:rPr>
        <w:br/>
      </w:r>
      <w:r w:rsidRPr="00FE55EA">
        <w:rPr>
          <w:rFonts w:ascii="Times New Roman" w:hAnsi="Times New Roman"/>
          <w:bCs/>
          <w:sz w:val="24"/>
          <w:szCs w:val="24"/>
        </w:rPr>
        <w:t>i nieodpłatnie.</w:t>
      </w:r>
    </w:p>
    <w:p w14:paraId="7292817D" w14:textId="0B7F98ED" w:rsidR="00AA7188" w:rsidRPr="00FE55EA" w:rsidRDefault="00AA7188" w:rsidP="00180F39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55EA">
        <w:rPr>
          <w:rFonts w:ascii="Times New Roman" w:hAnsi="Times New Roman"/>
          <w:bCs/>
          <w:noProof/>
          <w:sz w:val="24"/>
          <w:szCs w:val="24"/>
        </w:rPr>
        <w:t>W Ośrodku</w:t>
      </w:r>
      <w:r w:rsidRPr="00FE55EA">
        <w:rPr>
          <w:rFonts w:ascii="Times New Roman" w:hAnsi="Times New Roman"/>
          <w:bCs/>
          <w:sz w:val="24"/>
          <w:szCs w:val="24"/>
        </w:rPr>
        <w:t xml:space="preserve"> pomoc psychologiczno-pedagogiczna jest udzielana</w:t>
      </w:r>
      <w:r w:rsidR="005D15D0">
        <w:rPr>
          <w:rFonts w:ascii="Times New Roman" w:hAnsi="Times New Roman"/>
          <w:bCs/>
          <w:sz w:val="24"/>
          <w:szCs w:val="24"/>
        </w:rPr>
        <w:t xml:space="preserve"> uczniowi</w:t>
      </w:r>
      <w:r w:rsidRPr="00FE55EA">
        <w:rPr>
          <w:rFonts w:ascii="Times New Roman" w:hAnsi="Times New Roman"/>
          <w:bCs/>
          <w:sz w:val="24"/>
          <w:szCs w:val="24"/>
        </w:rPr>
        <w:t xml:space="preserve"> w trakcie bieżącej pracy oraz przez zintegrowane działania nauczycieli i specjalistów, </w:t>
      </w:r>
      <w:r w:rsidR="00FE55EA">
        <w:rPr>
          <w:rFonts w:ascii="Times New Roman" w:hAnsi="Times New Roman"/>
          <w:bCs/>
          <w:sz w:val="24"/>
          <w:szCs w:val="24"/>
        </w:rPr>
        <w:br/>
      </w:r>
      <w:r w:rsidRPr="00FE55EA">
        <w:rPr>
          <w:rFonts w:ascii="Times New Roman" w:hAnsi="Times New Roman"/>
          <w:bCs/>
          <w:sz w:val="24"/>
          <w:szCs w:val="24"/>
        </w:rPr>
        <w:t>a także w formie:</w:t>
      </w:r>
    </w:p>
    <w:p w14:paraId="797E7D8F" w14:textId="77777777" w:rsidR="00AA7188" w:rsidRPr="007D1CEC" w:rsidRDefault="00AA7188" w:rsidP="00180F39">
      <w:pPr>
        <w:pStyle w:val="Defaul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7D1CEC">
        <w:rPr>
          <w:rFonts w:ascii="Times New Roman" w:hAnsi="Times New Roman" w:cs="Times New Roman"/>
          <w:bCs/>
          <w:color w:val="auto"/>
        </w:rPr>
        <w:t>zajęć rozwijających uzdolnienia;</w:t>
      </w:r>
    </w:p>
    <w:p w14:paraId="04A3DF8C" w14:textId="77777777" w:rsidR="00AA7188" w:rsidRPr="007D1CEC" w:rsidRDefault="00AA7188" w:rsidP="00180F3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auto"/>
        </w:rPr>
      </w:pPr>
      <w:r w:rsidRPr="007D1CEC">
        <w:rPr>
          <w:rFonts w:ascii="Times New Roman" w:hAnsi="Times New Roman" w:cs="Times New Roman"/>
          <w:bCs/>
          <w:color w:val="auto"/>
        </w:rPr>
        <w:t>zajęć rozwijających umiejętności uczenia się;</w:t>
      </w:r>
    </w:p>
    <w:p w14:paraId="1DC3B66F" w14:textId="77777777" w:rsidR="00AA7188" w:rsidRPr="007D1CEC" w:rsidRDefault="00AA7188" w:rsidP="00180F3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auto"/>
        </w:rPr>
      </w:pPr>
      <w:r w:rsidRPr="007D1CEC">
        <w:rPr>
          <w:rFonts w:ascii="Times New Roman" w:hAnsi="Times New Roman" w:cs="Times New Roman"/>
          <w:bCs/>
          <w:color w:val="auto"/>
        </w:rPr>
        <w:t>zajęć dydaktyczno-wyrównawczych;</w:t>
      </w:r>
    </w:p>
    <w:p w14:paraId="783A791E" w14:textId="4AA04E5B" w:rsidR="00AA7188" w:rsidRPr="007D1CEC" w:rsidRDefault="00FE55EA" w:rsidP="00180F39">
      <w:pPr>
        <w:pStyle w:val="Default"/>
        <w:numPr>
          <w:ilvl w:val="0"/>
          <w:numId w:val="31"/>
        </w:numPr>
        <w:ind w:left="714" w:right="-113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zajęć specjalistycznych:</w:t>
      </w:r>
      <w:r w:rsidR="00AA7188" w:rsidRPr="007D1CEC">
        <w:rPr>
          <w:rFonts w:ascii="Times New Roman" w:hAnsi="Times New Roman" w:cs="Times New Roman"/>
          <w:bCs/>
          <w:color w:val="auto"/>
        </w:rPr>
        <w:t xml:space="preserve"> korekcyjno-k</w:t>
      </w:r>
      <w:r>
        <w:rPr>
          <w:rFonts w:ascii="Times New Roman" w:hAnsi="Times New Roman" w:cs="Times New Roman"/>
          <w:bCs/>
          <w:color w:val="auto"/>
        </w:rPr>
        <w:t xml:space="preserve">ompensacyjnych, logopedycznych, </w:t>
      </w:r>
      <w:r w:rsidR="00AA7188" w:rsidRPr="007D1CEC">
        <w:rPr>
          <w:rFonts w:ascii="Times New Roman" w:hAnsi="Times New Roman" w:cs="Times New Roman"/>
          <w:bCs/>
          <w:color w:val="auto"/>
        </w:rPr>
        <w:t>rozwijających kompetencje emocjonalno-społeczne oraz innych zajęć o charakterze terapeutyczny</w:t>
      </w:r>
      <w:r w:rsidR="006D1B4A" w:rsidRPr="007D1CEC">
        <w:rPr>
          <w:rFonts w:ascii="Times New Roman" w:hAnsi="Times New Roman" w:cs="Times New Roman"/>
          <w:bCs/>
          <w:color w:val="auto"/>
        </w:rPr>
        <w:t xml:space="preserve">m </w:t>
      </w:r>
      <w:r>
        <w:rPr>
          <w:rFonts w:ascii="Times New Roman" w:hAnsi="Times New Roman" w:cs="Times New Roman"/>
          <w:bCs/>
          <w:color w:val="auto"/>
        </w:rPr>
        <w:br/>
      </w:r>
      <w:r w:rsidR="006D1B4A" w:rsidRPr="007D1CEC">
        <w:rPr>
          <w:rFonts w:ascii="Times New Roman" w:hAnsi="Times New Roman" w:cs="Times New Roman"/>
          <w:bCs/>
          <w:color w:val="auto"/>
        </w:rPr>
        <w:t>i rewalidacyjnym</w:t>
      </w:r>
      <w:r w:rsidR="00AA7188" w:rsidRPr="007D1CEC">
        <w:rPr>
          <w:rFonts w:ascii="Times New Roman" w:hAnsi="Times New Roman" w:cs="Times New Roman"/>
          <w:bCs/>
          <w:color w:val="auto"/>
        </w:rPr>
        <w:t>;</w:t>
      </w:r>
    </w:p>
    <w:p w14:paraId="764567F6" w14:textId="77777777" w:rsidR="00AA7188" w:rsidRPr="007D1CEC" w:rsidRDefault="00AA7188" w:rsidP="00180F3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auto"/>
        </w:rPr>
      </w:pPr>
      <w:r w:rsidRPr="007D1CEC">
        <w:rPr>
          <w:rFonts w:ascii="Times New Roman" w:hAnsi="Times New Roman" w:cs="Times New Roman"/>
          <w:bCs/>
          <w:color w:val="auto"/>
        </w:rPr>
        <w:t>zajęć związanych z wyborem kierunku kształcenia i zawodu;</w:t>
      </w:r>
    </w:p>
    <w:p w14:paraId="5FB23024" w14:textId="77777777" w:rsidR="00AA7188" w:rsidRPr="007D1CEC" w:rsidRDefault="00AA7188" w:rsidP="00180F3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auto"/>
        </w:rPr>
      </w:pPr>
      <w:r w:rsidRPr="007D1CEC">
        <w:rPr>
          <w:rFonts w:ascii="Times New Roman" w:hAnsi="Times New Roman" w:cs="Times New Roman"/>
          <w:bCs/>
          <w:color w:val="auto"/>
        </w:rPr>
        <w:lastRenderedPageBreak/>
        <w:t>porad i konsultacji;</w:t>
      </w:r>
    </w:p>
    <w:p w14:paraId="51EDC4F2" w14:textId="71D04864" w:rsidR="00AA7188" w:rsidRPr="007D1CEC" w:rsidRDefault="00AA7188" w:rsidP="00180F3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auto"/>
        </w:rPr>
      </w:pPr>
      <w:r w:rsidRPr="007D1CEC">
        <w:rPr>
          <w:rFonts w:ascii="Times New Roman" w:hAnsi="Times New Roman" w:cs="Times New Roman"/>
          <w:bCs/>
          <w:color w:val="auto"/>
        </w:rPr>
        <w:t>warsztatów.</w:t>
      </w:r>
    </w:p>
    <w:p w14:paraId="65139BFD" w14:textId="77777777" w:rsidR="00CE6C7D" w:rsidRDefault="00CE6C7D" w:rsidP="004C63E8">
      <w:pPr>
        <w:pStyle w:val="Listapunktowana21"/>
        <w:numPr>
          <w:ilvl w:val="0"/>
          <w:numId w:val="0"/>
        </w:numPr>
        <w:rPr>
          <w:bCs/>
        </w:rPr>
      </w:pPr>
      <w:bookmarkStart w:id="28" w:name="_Toc19643863"/>
      <w:bookmarkStart w:id="29" w:name="_Toc20208227"/>
    </w:p>
    <w:p w14:paraId="52243641" w14:textId="77777777" w:rsidR="00CE6C7D" w:rsidRDefault="0093765F" w:rsidP="00CE6C7D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 w:rsidRPr="007D1CEC">
        <w:rPr>
          <w:rFonts w:ascii="Times New Roman" w:hAnsi="Times New Roman"/>
          <w:noProof/>
          <w:sz w:val="24"/>
          <w:szCs w:val="24"/>
          <w:lang w:eastAsia="en-US"/>
        </w:rPr>
        <w:t xml:space="preserve">Rozdział </w:t>
      </w:r>
      <w:r w:rsidR="00EE0338" w:rsidRPr="007D1CEC">
        <w:rPr>
          <w:rFonts w:ascii="Times New Roman" w:hAnsi="Times New Roman"/>
          <w:noProof/>
          <w:sz w:val="24"/>
          <w:szCs w:val="24"/>
          <w:lang w:eastAsia="en-US"/>
        </w:rPr>
        <w:t>2</w:t>
      </w:r>
    </w:p>
    <w:p w14:paraId="7551C891" w14:textId="52422A96" w:rsidR="0093765F" w:rsidRPr="007D1CEC" w:rsidRDefault="0093765F" w:rsidP="00CE6C7D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 w:rsidRPr="007D1CEC">
        <w:rPr>
          <w:rFonts w:ascii="Times New Roman" w:hAnsi="Times New Roman"/>
          <w:noProof/>
          <w:sz w:val="24"/>
          <w:szCs w:val="24"/>
          <w:lang w:eastAsia="en-US"/>
        </w:rPr>
        <w:t>Organizacja pomocy psychologiczno-pedagogicznej uczniom</w:t>
      </w:r>
      <w:bookmarkEnd w:id="28"/>
      <w:bookmarkEnd w:id="29"/>
    </w:p>
    <w:p w14:paraId="5D8869C5" w14:textId="77777777" w:rsidR="0093765F" w:rsidRPr="007D1CEC" w:rsidRDefault="0093765F" w:rsidP="00CE6C7D">
      <w:pPr>
        <w:rPr>
          <w:noProof/>
          <w:lang w:eastAsia="en-US"/>
        </w:rPr>
      </w:pPr>
    </w:p>
    <w:p w14:paraId="6D74D783" w14:textId="309B49FA" w:rsidR="00B14C1B" w:rsidRPr="007D1CEC" w:rsidRDefault="00B14C1B" w:rsidP="00262B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E0338" w:rsidRPr="007D1CEC">
        <w:rPr>
          <w:rFonts w:ascii="Times New Roman" w:hAnsi="Times New Roman"/>
          <w:b/>
          <w:bCs/>
          <w:sz w:val="24"/>
          <w:szCs w:val="24"/>
        </w:rPr>
        <w:t>10</w:t>
      </w:r>
      <w:r w:rsidRPr="007D1CEC">
        <w:rPr>
          <w:rFonts w:ascii="Times New Roman" w:hAnsi="Times New Roman"/>
          <w:b/>
          <w:bCs/>
          <w:sz w:val="24"/>
          <w:szCs w:val="24"/>
        </w:rPr>
        <w:t>.</w:t>
      </w:r>
      <w:r w:rsidR="005D1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1CEC">
        <w:rPr>
          <w:rFonts w:ascii="Times New Roman" w:hAnsi="Times New Roman"/>
          <w:sz w:val="24"/>
          <w:szCs w:val="24"/>
        </w:rPr>
        <w:t>1. W Ośrodku pomoc psychologiczno-pedagogiczna udzielana jest wszystkim uczniom:</w:t>
      </w:r>
    </w:p>
    <w:p w14:paraId="69A8B1F9" w14:textId="494F2C81" w:rsidR="00B14C1B" w:rsidRPr="00140378" w:rsidRDefault="00B14C1B" w:rsidP="00180F39">
      <w:pPr>
        <w:pStyle w:val="Akapitzlist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posiadającym orzeczenie o potrzebie kształcenia specjalnego – na podstawie tego orzeczenia oraz ustaleń zawartych w wielospecjalistycznej ocenie funkcjonowania ucznia, w indywidualnym programie edukacyjno-terapeutycznym opracowanym dla ucznia na podstawie przepisów w sprawie warunków organizowania kształcenia, wychowania i opieki dla dzieci i młodzieży niepełnosprawnych oraz niedostosowanych społecznie w specjalnych przedszkolach, szkołach i oddziałach oraz w ośrodkach, na zasadach określonych w statucie Ośrodka;</w:t>
      </w:r>
    </w:p>
    <w:p w14:paraId="07C0841D" w14:textId="7D6B3A6F" w:rsidR="00B14C1B" w:rsidRPr="00140378" w:rsidRDefault="00B14C1B" w:rsidP="00180F39">
      <w:pPr>
        <w:pStyle w:val="Akapitzlist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posiadającym opinię poradni psychologiczno-pedagogicznej, w tym poradni specjalistycznej o specyficznych trudnościach w uczeniu się lub inną opinię poradni psychologiczno-pedagogicznej, w tym poradni specjalistycznej;</w:t>
      </w:r>
    </w:p>
    <w:p w14:paraId="7F98FA2A" w14:textId="15ADB1E8" w:rsidR="00B14C1B" w:rsidRPr="00140378" w:rsidRDefault="00B14C1B" w:rsidP="00180F39">
      <w:pPr>
        <w:pStyle w:val="Akapitzlist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posiadającym orzeczenie o potrzebie indywidualnego nauczania - na podstawie tego orzeczenia;</w:t>
      </w:r>
    </w:p>
    <w:p w14:paraId="2AC20EDA" w14:textId="356FDBFF" w:rsidR="00B14C1B" w:rsidRPr="00140378" w:rsidRDefault="00B14C1B" w:rsidP="00180F39">
      <w:pPr>
        <w:pStyle w:val="Akapitzlist"/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posiadającego opinię lekarza o ograniczonych możliwościach wykonywania przez ucznia określonych ćwiczeń fizycznych na zaj</w:t>
      </w:r>
      <w:r w:rsidR="005D15D0">
        <w:rPr>
          <w:rFonts w:ascii="Times New Roman" w:hAnsi="Times New Roman"/>
          <w:sz w:val="24"/>
          <w:szCs w:val="24"/>
        </w:rPr>
        <w:t>ęciach wychowania fizycznego -</w:t>
      </w:r>
      <w:r w:rsidRPr="00140378">
        <w:rPr>
          <w:rFonts w:ascii="Times New Roman" w:hAnsi="Times New Roman"/>
          <w:sz w:val="24"/>
          <w:szCs w:val="24"/>
        </w:rPr>
        <w:t xml:space="preserve"> na podstawie tej opinii.</w:t>
      </w:r>
    </w:p>
    <w:p w14:paraId="016523D9" w14:textId="5946962F" w:rsidR="00B14C1B" w:rsidRPr="007D1CEC" w:rsidRDefault="00B14C1B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Potrzeba objęcia ucznia pomocą psychologiczno-pedagogiczną może wynikać również:</w:t>
      </w:r>
    </w:p>
    <w:p w14:paraId="201CE784" w14:textId="5585A2AD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z zaburzeń zachowania lub emocji;</w:t>
      </w:r>
    </w:p>
    <w:p w14:paraId="0FEA88D3" w14:textId="02BE9C32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z niedostosowania społecznego;</w:t>
      </w:r>
    </w:p>
    <w:p w14:paraId="338FCBC6" w14:textId="37D51D69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z zagrożenia niedostosowaniem społecznym;</w:t>
      </w:r>
    </w:p>
    <w:p w14:paraId="2E894735" w14:textId="05D61DB7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ze specyficznych trudności w uczeniu się; </w:t>
      </w:r>
    </w:p>
    <w:p w14:paraId="637D7709" w14:textId="023E9D6C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ze szczególnych uzdolnień;</w:t>
      </w:r>
    </w:p>
    <w:p w14:paraId="5F4C6DFF" w14:textId="3729E498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z sytuacji kryzysowych lub traumatycznych; </w:t>
      </w:r>
    </w:p>
    <w:p w14:paraId="1224AA01" w14:textId="5D336313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z niepowodzeń edukacyjnych; </w:t>
      </w:r>
    </w:p>
    <w:p w14:paraId="239A9E17" w14:textId="176CC82A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z zaniedbań środowiskowych związanych z sytuacją bytową ucznia i jego rodziny, sposobem spędzania wolnego czasu i kontaktami środowiskowymi;</w:t>
      </w:r>
    </w:p>
    <w:p w14:paraId="7DAF94E5" w14:textId="4347BB30" w:rsidR="00B14C1B" w:rsidRPr="007D1CEC" w:rsidRDefault="00B14C1B" w:rsidP="00180F3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z trudności adaptacyjnych związanych z różnicami kulturowymi lub ze zmianą środowiska edukacyjnego, w tym związanych z wcześniejszym kształceniem z granicą.</w:t>
      </w:r>
    </w:p>
    <w:p w14:paraId="3B7D272B" w14:textId="34C4480D" w:rsidR="00B14C1B" w:rsidRPr="00140378" w:rsidRDefault="00B14C1B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O udzielanie pomocy psychologiczno-pedagogicznej mogą wnioskować:</w:t>
      </w:r>
    </w:p>
    <w:p w14:paraId="4B546022" w14:textId="338F945D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rodzice ucznia/prawni opiekunowie;</w:t>
      </w:r>
    </w:p>
    <w:p w14:paraId="7EF8C513" w14:textId="263B8C34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uczeń;</w:t>
      </w:r>
    </w:p>
    <w:p w14:paraId="28AD6A1B" w14:textId="557E6741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Dyrektor Zespołu i wicedyrektor Zespołu;</w:t>
      </w:r>
    </w:p>
    <w:p w14:paraId="1FCC5F8F" w14:textId="6D4C0393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nauczyciele prowadzący zajęcia z uczniem oraz zatrudnieni w Zespole specjaliści;</w:t>
      </w:r>
    </w:p>
    <w:p w14:paraId="7E7AAAF1" w14:textId="18320BE0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pielęgniarka szkolna;</w:t>
      </w:r>
    </w:p>
    <w:p w14:paraId="42FCD005" w14:textId="52FE5263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poradnia psychologiczno-pedagogiczna;</w:t>
      </w:r>
    </w:p>
    <w:p w14:paraId="5FD0BB3D" w14:textId="79111C69" w:rsidR="00B14C1B" w:rsidRPr="00B41232" w:rsidRDefault="00B14C1B" w:rsidP="00B4123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pomoc nauczyciela;</w:t>
      </w:r>
    </w:p>
    <w:p w14:paraId="65AC01AD" w14:textId="3EA9A633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pracownik socjalny;</w:t>
      </w:r>
    </w:p>
    <w:p w14:paraId="12C946FB" w14:textId="0D59B644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asystent rodziny;</w:t>
      </w:r>
    </w:p>
    <w:p w14:paraId="4EB4CBB2" w14:textId="45B209F9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kurator sądowy;</w:t>
      </w:r>
    </w:p>
    <w:p w14:paraId="2C140D2F" w14:textId="5A3562EE" w:rsidR="00B14C1B" w:rsidRPr="007D1CEC" w:rsidRDefault="00B14C1B" w:rsidP="00180F3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organizacje pozarządowe lub instytucje działające na rzecz rodziny, dzieci i młodzieży.</w:t>
      </w:r>
    </w:p>
    <w:p w14:paraId="529FD70A" w14:textId="657D267D" w:rsidR="00B14C1B" w:rsidRPr="00140378" w:rsidRDefault="00B14C1B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 xml:space="preserve">Pomoc psychologiczno-pedagogiczna jest organizowana i udzielana we współpracy z: </w:t>
      </w:r>
    </w:p>
    <w:p w14:paraId="5909846E" w14:textId="034A41BA" w:rsidR="00B14C1B" w:rsidRPr="007D1CEC" w:rsidRDefault="00B14C1B" w:rsidP="00180F39">
      <w:pPr>
        <w:pStyle w:val="Akapitzlist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rodzicami uczniów; </w:t>
      </w:r>
    </w:p>
    <w:p w14:paraId="5D2A5C15" w14:textId="52C81BD1" w:rsidR="00B14C1B" w:rsidRPr="007D1CEC" w:rsidRDefault="00B14C1B" w:rsidP="00180F39">
      <w:pPr>
        <w:pStyle w:val="Akapitzlist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lastRenderedPageBreak/>
        <w:t xml:space="preserve">poradniami psychologiczno-pedagogicznymi, w tym poradniami specjalistycznymi; </w:t>
      </w:r>
    </w:p>
    <w:p w14:paraId="3D1B6F97" w14:textId="61DFF0F3" w:rsidR="00B14C1B" w:rsidRPr="007D1CEC" w:rsidRDefault="00B14C1B" w:rsidP="00180F39">
      <w:pPr>
        <w:pStyle w:val="Akapitzlist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placówkami doskonalenia nauczycieli; </w:t>
      </w:r>
    </w:p>
    <w:p w14:paraId="6094C527" w14:textId="672B8AD1" w:rsidR="00B14C1B" w:rsidRPr="007D1CEC" w:rsidRDefault="00B14C1B" w:rsidP="00180F39">
      <w:pPr>
        <w:pStyle w:val="Akapitzlist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innymi przedszkolami, szkołami i placówkami; </w:t>
      </w:r>
    </w:p>
    <w:p w14:paraId="465C4614" w14:textId="0C796D63" w:rsidR="00B14C1B" w:rsidRPr="007D1CEC" w:rsidRDefault="00B14C1B" w:rsidP="00180F39">
      <w:pPr>
        <w:pStyle w:val="Akapitzlist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organizacjami pozarządowymi oraz innymi instytucjami i podmiotami działającymi na rzecz rodziny, dzieci i młodzieży. </w:t>
      </w:r>
    </w:p>
    <w:p w14:paraId="398EC3AF" w14:textId="6084CF8C" w:rsidR="00A42693" w:rsidRDefault="00992A7D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27E5">
        <w:rPr>
          <w:rFonts w:ascii="Times New Roman" w:hAnsi="Times New Roman"/>
          <w:sz w:val="24"/>
          <w:szCs w:val="24"/>
        </w:rPr>
        <w:t xml:space="preserve">Nauczyciele pracujący z grupą uczniów prowadzą wnikliwą obserwację pedagogiczną, </w:t>
      </w:r>
      <w:proofErr w:type="spellStart"/>
      <w:r w:rsidRPr="001827E5">
        <w:rPr>
          <w:rFonts w:ascii="Times New Roman" w:hAnsi="Times New Roman"/>
          <w:sz w:val="24"/>
          <w:szCs w:val="24"/>
        </w:rPr>
        <w:t>zachowań</w:t>
      </w:r>
      <w:proofErr w:type="spellEnd"/>
      <w:r w:rsidRPr="001827E5">
        <w:rPr>
          <w:rFonts w:ascii="Times New Roman" w:hAnsi="Times New Roman"/>
          <w:sz w:val="24"/>
          <w:szCs w:val="24"/>
        </w:rPr>
        <w:t xml:space="preserve">, relacji poszczególnych uczniów z innymi ludźmi, analizują postępy w rozwoju związane z edukacją i rozwojem społecznym, wytwory ucznia, opinie z poradni. </w:t>
      </w:r>
      <w:r w:rsidR="00A42693" w:rsidRPr="00140378">
        <w:rPr>
          <w:rFonts w:ascii="Times New Roman" w:hAnsi="Times New Roman"/>
          <w:sz w:val="24"/>
          <w:szCs w:val="24"/>
        </w:rPr>
        <w:t xml:space="preserve">Na podstawie wyników obserwacji nauczyciele wstępnie definiują trudności / zdolności lub zaburzenia. </w:t>
      </w:r>
    </w:p>
    <w:p w14:paraId="385287CC" w14:textId="66715757" w:rsid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W przypadku stwierdzenia, że uczeń wymaga objęcia pomocą psychologiczno-pedagogiczną  nauczyciel, niezwłocznie informuje o tym wychowawcę oddziału.</w:t>
      </w:r>
    </w:p>
    <w:p w14:paraId="1E3F5CCC" w14:textId="60589C2D" w:rsid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 xml:space="preserve">W przypadku, gdy wychowawca uzna, że należy uczniowi zorganizować szkolną formę pomocy psychologiczno-pedagogicznej (zajęcia dydaktyczno-wyrównawcze, zajęcia rozwijające uzdolnienia, inne specjalistyczne formy pomocy), </w:t>
      </w:r>
      <w:r w:rsidR="00992A7D">
        <w:rPr>
          <w:rFonts w:ascii="Times New Roman" w:hAnsi="Times New Roman"/>
          <w:sz w:val="24"/>
          <w:szCs w:val="24"/>
        </w:rPr>
        <w:t xml:space="preserve">może </w:t>
      </w:r>
      <w:r w:rsidRPr="00140378">
        <w:rPr>
          <w:rFonts w:ascii="Times New Roman" w:hAnsi="Times New Roman"/>
          <w:sz w:val="24"/>
          <w:szCs w:val="24"/>
        </w:rPr>
        <w:t>zasięg</w:t>
      </w:r>
      <w:r w:rsidR="00992A7D">
        <w:rPr>
          <w:rFonts w:ascii="Times New Roman" w:hAnsi="Times New Roman"/>
          <w:sz w:val="24"/>
          <w:szCs w:val="24"/>
        </w:rPr>
        <w:t>nąć</w:t>
      </w:r>
      <w:r w:rsidRPr="00140378">
        <w:rPr>
          <w:rFonts w:ascii="Times New Roman" w:hAnsi="Times New Roman"/>
          <w:sz w:val="24"/>
          <w:szCs w:val="24"/>
        </w:rPr>
        <w:t xml:space="preserve"> opinii nauczycieli uczących w oddziale.</w:t>
      </w:r>
    </w:p>
    <w:p w14:paraId="06526CC3" w14:textId="10851D6D" w:rsidR="00140378" w:rsidRP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Wychowawca oddziału informuje rodziców ucznia o potrzebie objęcia pomocą psychologiczno-pedagogiczną ich dziecka.</w:t>
      </w:r>
    </w:p>
    <w:p w14:paraId="5DC6937F" w14:textId="5128C0AF" w:rsidR="00140378" w:rsidRP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 xml:space="preserve">Wychowawca ma prawo zwołać zebranie wszystkich uczących nauczycieli w oddziale </w:t>
      </w:r>
      <w:r>
        <w:rPr>
          <w:rFonts w:ascii="Times New Roman" w:hAnsi="Times New Roman"/>
          <w:sz w:val="24"/>
          <w:szCs w:val="24"/>
        </w:rPr>
        <w:br/>
      </w:r>
      <w:r w:rsidRPr="00140378">
        <w:rPr>
          <w:rFonts w:ascii="Times New Roman" w:hAnsi="Times New Roman"/>
          <w:sz w:val="24"/>
          <w:szCs w:val="24"/>
        </w:rPr>
        <w:t xml:space="preserve">w celu: skoordynowania działań w pracy z uczniem, zasięgnięcia opinii nauczycieli, wypracowania wspólnych zasad postępowania wobec ucznia, ustalenia form pracy </w:t>
      </w:r>
      <w:r>
        <w:rPr>
          <w:rFonts w:ascii="Times New Roman" w:hAnsi="Times New Roman"/>
          <w:sz w:val="24"/>
          <w:szCs w:val="24"/>
        </w:rPr>
        <w:br/>
      </w:r>
      <w:r w:rsidRPr="00140378">
        <w:rPr>
          <w:rFonts w:ascii="Times New Roman" w:hAnsi="Times New Roman"/>
          <w:sz w:val="24"/>
          <w:szCs w:val="24"/>
        </w:rPr>
        <w:t>z uczniem, dostosowania metod i form pracy do potrzeb i możliwości ucznia.</w:t>
      </w:r>
    </w:p>
    <w:p w14:paraId="7CF81BD0" w14:textId="18301D23" w:rsidR="00140378" w:rsidRP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Informację o spotkaniu nauczycieli pracujących w jednym oddziale wychowawca przekazuje z co najmniej tygodniowym wyprzedzeniem.</w:t>
      </w:r>
    </w:p>
    <w:p w14:paraId="08DA987E" w14:textId="1F579729" w:rsidR="00140378" w:rsidRP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 xml:space="preserve">Po dokonanych ustaleniach zespołu nauczycielskiego lub zebraniu opinii od </w:t>
      </w:r>
      <w:proofErr w:type="spellStart"/>
      <w:r w:rsidRPr="00140378">
        <w:rPr>
          <w:rFonts w:ascii="Times New Roman" w:hAnsi="Times New Roman"/>
          <w:sz w:val="24"/>
          <w:szCs w:val="24"/>
        </w:rPr>
        <w:t>poszczegól</w:t>
      </w:r>
      <w:r w:rsidR="005D15D0">
        <w:rPr>
          <w:rFonts w:ascii="Times New Roman" w:hAnsi="Times New Roman"/>
          <w:sz w:val="24"/>
          <w:szCs w:val="24"/>
        </w:rPr>
        <w:t>-</w:t>
      </w:r>
      <w:r w:rsidRPr="00140378">
        <w:rPr>
          <w:rFonts w:ascii="Times New Roman" w:hAnsi="Times New Roman"/>
          <w:sz w:val="24"/>
          <w:szCs w:val="24"/>
        </w:rPr>
        <w:t>nych</w:t>
      </w:r>
      <w:proofErr w:type="spellEnd"/>
      <w:r w:rsidRPr="00140378">
        <w:rPr>
          <w:rFonts w:ascii="Times New Roman" w:hAnsi="Times New Roman"/>
          <w:sz w:val="24"/>
          <w:szCs w:val="24"/>
        </w:rPr>
        <w:t xml:space="preserve"> nauczycieli, wychowawca proponuje formy pomocy psychologiczno-pedagogicznej świadczonej poszczególnym uczniom. Propozycję przedstawia Dyrektorowi Ośrodka.</w:t>
      </w:r>
    </w:p>
    <w:p w14:paraId="42962DC9" w14:textId="1ACE31B1" w:rsidR="00140378" w:rsidRP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Wychowawca przy czynnościach, o których mowa w ust. 11 współpracuje z rodzicami ucznia lub w razie potrzeby ze specjalistami zatrudnionymi w Ośrodku.</w:t>
      </w:r>
    </w:p>
    <w:p w14:paraId="73551DB4" w14:textId="4F1A5739" w:rsid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W celu planowania udzielania pomocy psychologiczno-pedagogicznej oraz ustalenia dla ucznia form i okresu udzielania tej pomocy Dyrektor Zespołu powołuje zespół wspierający.</w:t>
      </w:r>
    </w:p>
    <w:p w14:paraId="2374C853" w14:textId="51080BA0" w:rsidR="00140378" w:rsidRPr="00140378" w:rsidRDefault="00140378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378">
        <w:rPr>
          <w:rFonts w:ascii="Times New Roman" w:hAnsi="Times New Roman"/>
          <w:sz w:val="24"/>
          <w:szCs w:val="24"/>
        </w:rPr>
        <w:t>W skład zespołu wspierającego wchodzą:</w:t>
      </w:r>
    </w:p>
    <w:p w14:paraId="2FB78644" w14:textId="15AC083D" w:rsidR="001127FA" w:rsidRPr="007D1CEC" w:rsidRDefault="001127FA" w:rsidP="00180F39">
      <w:pPr>
        <w:pStyle w:val="Listapunktowana21"/>
        <w:numPr>
          <w:ilvl w:val="0"/>
          <w:numId w:val="71"/>
        </w:numPr>
      </w:pPr>
      <w:r w:rsidRPr="007D1CEC">
        <w:rPr>
          <w:lang w:eastAsia="en-US"/>
        </w:rPr>
        <w:t>wychowawca oddziału jako przewodniczący zespołu;</w:t>
      </w:r>
    </w:p>
    <w:p w14:paraId="17EFFC91" w14:textId="5B64E044" w:rsidR="00D42D4A" w:rsidRDefault="00D42D4A" w:rsidP="00180F39">
      <w:pPr>
        <w:pStyle w:val="Listapunktowana21"/>
        <w:numPr>
          <w:ilvl w:val="0"/>
          <w:numId w:val="71"/>
        </w:numPr>
      </w:pPr>
      <w:r w:rsidRPr="007D1CEC">
        <w:t xml:space="preserve">nauczyciele </w:t>
      </w:r>
      <w:r w:rsidR="00743332" w:rsidRPr="007D1CEC">
        <w:t>pracujący na bieżąco</w:t>
      </w:r>
      <w:r w:rsidRPr="007D1CEC">
        <w:t xml:space="preserve"> z uczniem na zajęciach;</w:t>
      </w:r>
    </w:p>
    <w:p w14:paraId="446E83EF" w14:textId="771F6762" w:rsidR="00140378" w:rsidRPr="007D1CEC" w:rsidRDefault="00140378" w:rsidP="00180F39">
      <w:pPr>
        <w:pStyle w:val="Listapunktowana21"/>
        <w:numPr>
          <w:ilvl w:val="0"/>
          <w:numId w:val="71"/>
        </w:numPr>
      </w:pPr>
      <w:r w:rsidRPr="007D1CEC">
        <w:t>specjaliści wykonujący w Zespole zadania z zakresu pomocy psychologiczno- pedagogicznej, w szczególności:</w:t>
      </w:r>
    </w:p>
    <w:p w14:paraId="27CA9EE0" w14:textId="61ABCCCE" w:rsidR="001127FA" w:rsidRPr="007D1CEC" w:rsidRDefault="001127FA" w:rsidP="00180F39">
      <w:pPr>
        <w:pStyle w:val="Listapunktowana21"/>
        <w:numPr>
          <w:ilvl w:val="0"/>
          <w:numId w:val="72"/>
        </w:numPr>
        <w:ind w:left="1077" w:hanging="357"/>
      </w:pPr>
      <w:r w:rsidRPr="007D1CEC">
        <w:t>pedagog,</w:t>
      </w:r>
    </w:p>
    <w:p w14:paraId="233DC2C1" w14:textId="1BCA11F8" w:rsidR="001127FA" w:rsidRPr="007D1CEC" w:rsidRDefault="001127FA" w:rsidP="00180F39">
      <w:pPr>
        <w:pStyle w:val="Listapunktowana21"/>
        <w:numPr>
          <w:ilvl w:val="0"/>
          <w:numId w:val="72"/>
        </w:numPr>
        <w:ind w:left="1077" w:hanging="357"/>
      </w:pPr>
      <w:r w:rsidRPr="007D1CEC">
        <w:t>psycholog szkolny,</w:t>
      </w:r>
    </w:p>
    <w:p w14:paraId="1365359E" w14:textId="3220064D" w:rsidR="001127FA" w:rsidRPr="007D1CEC" w:rsidRDefault="001127FA" w:rsidP="00180F39">
      <w:pPr>
        <w:pStyle w:val="Listapunktowana21"/>
        <w:numPr>
          <w:ilvl w:val="0"/>
          <w:numId w:val="72"/>
        </w:numPr>
        <w:ind w:left="1077" w:hanging="357"/>
      </w:pPr>
      <w:r w:rsidRPr="007D1CEC">
        <w:t>logopeda,</w:t>
      </w:r>
    </w:p>
    <w:p w14:paraId="2CC69729" w14:textId="119E7C16" w:rsidR="001127FA" w:rsidRPr="007D1CEC" w:rsidRDefault="001127FA" w:rsidP="00180F39">
      <w:pPr>
        <w:pStyle w:val="Listapunktowana21"/>
        <w:numPr>
          <w:ilvl w:val="0"/>
          <w:numId w:val="72"/>
        </w:numPr>
        <w:ind w:left="1077" w:hanging="357"/>
      </w:pPr>
      <w:r w:rsidRPr="007D1CEC">
        <w:t>terapeuta pedagogiczny,</w:t>
      </w:r>
    </w:p>
    <w:p w14:paraId="7F188682" w14:textId="6B2F6FC4" w:rsidR="001127FA" w:rsidRPr="007D1CEC" w:rsidRDefault="00164B67" w:rsidP="00180F39">
      <w:pPr>
        <w:pStyle w:val="Listapunktowana21"/>
        <w:numPr>
          <w:ilvl w:val="0"/>
          <w:numId w:val="72"/>
        </w:numPr>
        <w:ind w:left="1077" w:hanging="357"/>
      </w:pPr>
      <w:r>
        <w:t>doradca zawodowy;</w:t>
      </w:r>
    </w:p>
    <w:p w14:paraId="75AD8A7E" w14:textId="71DD964C" w:rsidR="001127FA" w:rsidRDefault="001127FA" w:rsidP="00180F39">
      <w:pPr>
        <w:pStyle w:val="Listapunktowana21"/>
        <w:numPr>
          <w:ilvl w:val="0"/>
          <w:numId w:val="71"/>
        </w:numPr>
      </w:pPr>
      <w:r w:rsidRPr="007D1CEC">
        <w:t>wychowawcy w internacie</w:t>
      </w:r>
      <w:r w:rsidR="00743332" w:rsidRPr="007D1CEC">
        <w:t>;</w:t>
      </w:r>
    </w:p>
    <w:p w14:paraId="6503224B" w14:textId="44478F0E" w:rsidR="00164B67" w:rsidRDefault="00164B67" w:rsidP="00180F39">
      <w:pPr>
        <w:pStyle w:val="Listapunktowana21"/>
        <w:numPr>
          <w:ilvl w:val="0"/>
          <w:numId w:val="71"/>
        </w:numPr>
      </w:pPr>
      <w:r w:rsidRPr="007D1CEC">
        <w:t>specjaliści prowadzący rewalidację m.in. terapia widzenia, orientacja w przestrzeni, nauka brajla;</w:t>
      </w:r>
    </w:p>
    <w:p w14:paraId="3637FF42" w14:textId="1D4858F3" w:rsidR="00164B67" w:rsidRPr="007D1CEC" w:rsidRDefault="00164B67" w:rsidP="00180F39">
      <w:pPr>
        <w:pStyle w:val="Listapunktowana21"/>
        <w:numPr>
          <w:ilvl w:val="0"/>
          <w:numId w:val="71"/>
        </w:numPr>
      </w:pPr>
      <w:r w:rsidRPr="007D1CEC">
        <w:t>pracownicy Zespołu poprzez zintegrowane oddziaływanie na ucznia.</w:t>
      </w:r>
    </w:p>
    <w:p w14:paraId="61792298" w14:textId="77777777" w:rsidR="00691DCE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1DCE">
        <w:rPr>
          <w:rFonts w:ascii="Times New Roman" w:hAnsi="Times New Roman"/>
          <w:sz w:val="24"/>
          <w:szCs w:val="24"/>
        </w:rPr>
        <w:t>Zebrania zespołu</w:t>
      </w:r>
      <w:r w:rsidR="00FB6683" w:rsidRPr="00691DCE">
        <w:rPr>
          <w:rFonts w:ascii="Times New Roman" w:hAnsi="Times New Roman"/>
          <w:sz w:val="24"/>
          <w:szCs w:val="24"/>
        </w:rPr>
        <w:t xml:space="preserve"> wspierającego </w:t>
      </w:r>
      <w:r w:rsidRPr="00691DCE">
        <w:rPr>
          <w:rFonts w:ascii="Times New Roman" w:hAnsi="Times New Roman"/>
          <w:sz w:val="24"/>
          <w:szCs w:val="24"/>
        </w:rPr>
        <w:t xml:space="preserve"> odbywają się w miarę potrzeb, nie rzadziej jednak niż dwa razy w roku szkolnym</w:t>
      </w:r>
      <w:r w:rsidR="001C333E" w:rsidRPr="00691DCE">
        <w:rPr>
          <w:rFonts w:ascii="Times New Roman" w:hAnsi="Times New Roman"/>
          <w:sz w:val="24"/>
          <w:szCs w:val="24"/>
        </w:rPr>
        <w:t>.</w:t>
      </w:r>
    </w:p>
    <w:p w14:paraId="7C144062" w14:textId="7F30F9B5" w:rsidR="001127FA" w:rsidRPr="00691DCE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1DCE">
        <w:rPr>
          <w:rFonts w:ascii="Times New Roman" w:hAnsi="Times New Roman"/>
          <w:sz w:val="24"/>
          <w:szCs w:val="24"/>
        </w:rPr>
        <w:t>W spotkaniach zespołu</w:t>
      </w:r>
      <w:r w:rsidR="00FB6683" w:rsidRPr="00691DCE">
        <w:rPr>
          <w:rFonts w:ascii="Times New Roman" w:hAnsi="Times New Roman"/>
          <w:sz w:val="24"/>
          <w:szCs w:val="24"/>
        </w:rPr>
        <w:t xml:space="preserve"> wspierającego </w:t>
      </w:r>
      <w:r w:rsidRPr="00691DCE">
        <w:rPr>
          <w:rFonts w:ascii="Times New Roman" w:hAnsi="Times New Roman"/>
          <w:sz w:val="24"/>
          <w:szCs w:val="24"/>
        </w:rPr>
        <w:t xml:space="preserve"> mogą uczestniczyć:</w:t>
      </w:r>
    </w:p>
    <w:p w14:paraId="2FF6FA12" w14:textId="77777777" w:rsidR="001127FA" w:rsidRPr="00691DCE" w:rsidRDefault="001127FA" w:rsidP="00180F39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91DCE">
        <w:rPr>
          <w:rFonts w:ascii="Times New Roman" w:hAnsi="Times New Roman"/>
          <w:noProof/>
          <w:sz w:val="24"/>
          <w:szCs w:val="24"/>
        </w:rPr>
        <w:lastRenderedPageBreak/>
        <w:t>na wniosek Dyrektora Zespołu lub wicedyrektora Zespołu – przedstawiciel poradni psychologiczno-pedagogicznej;</w:t>
      </w:r>
    </w:p>
    <w:p w14:paraId="30E451CB" w14:textId="20FB1511" w:rsidR="001127FA" w:rsidRPr="00691DCE" w:rsidRDefault="001127FA" w:rsidP="00180F39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91DCE">
        <w:rPr>
          <w:rFonts w:ascii="Times New Roman" w:hAnsi="Times New Roman"/>
          <w:noProof/>
          <w:sz w:val="24"/>
          <w:szCs w:val="24"/>
        </w:rPr>
        <w:t>na wniosek lub za zgodą rodziców ucznia – lekarz, psycholog, pedagog, logopeda lub inny specjalista</w:t>
      </w:r>
      <w:r w:rsidR="001C333E" w:rsidRPr="00691DCE">
        <w:rPr>
          <w:rFonts w:ascii="Times New Roman" w:hAnsi="Times New Roman"/>
          <w:noProof/>
          <w:sz w:val="24"/>
          <w:szCs w:val="24"/>
        </w:rPr>
        <w:t xml:space="preserve"> spoza Ośrodka</w:t>
      </w:r>
      <w:r w:rsidR="00691DCE">
        <w:rPr>
          <w:rFonts w:ascii="Times New Roman" w:hAnsi="Times New Roman"/>
          <w:noProof/>
          <w:sz w:val="24"/>
          <w:szCs w:val="24"/>
        </w:rPr>
        <w:t>;</w:t>
      </w:r>
    </w:p>
    <w:p w14:paraId="422296A3" w14:textId="30A8C596" w:rsidR="001127FA" w:rsidRPr="00691DCE" w:rsidRDefault="001127FA" w:rsidP="00180F39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91DCE">
        <w:rPr>
          <w:rFonts w:ascii="Times New Roman" w:hAnsi="Times New Roman"/>
          <w:noProof/>
          <w:sz w:val="24"/>
          <w:szCs w:val="24"/>
        </w:rPr>
        <w:t>pomoc nauczyciela.</w:t>
      </w:r>
    </w:p>
    <w:p w14:paraId="3ED2BEA0" w14:textId="77777777" w:rsidR="00AA4B56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4B56">
        <w:rPr>
          <w:rFonts w:ascii="Times New Roman" w:hAnsi="Times New Roman"/>
          <w:sz w:val="24"/>
          <w:szCs w:val="24"/>
        </w:rPr>
        <w:t>Osoby zaproszone do udziału w posiedzeniu zespołu</w:t>
      </w:r>
      <w:r w:rsidR="00FB6683" w:rsidRPr="00AA4B56">
        <w:rPr>
          <w:rFonts w:ascii="Times New Roman" w:hAnsi="Times New Roman"/>
          <w:sz w:val="24"/>
          <w:szCs w:val="24"/>
        </w:rPr>
        <w:t xml:space="preserve"> wspierającego</w:t>
      </w:r>
      <w:r w:rsidRPr="00AA4B56">
        <w:rPr>
          <w:rFonts w:ascii="Times New Roman" w:hAnsi="Times New Roman"/>
          <w:sz w:val="24"/>
          <w:szCs w:val="24"/>
        </w:rPr>
        <w:t xml:space="preserve">, a niezatrudnione </w:t>
      </w:r>
      <w:r w:rsidR="00AA4B56">
        <w:rPr>
          <w:rFonts w:ascii="Times New Roman" w:hAnsi="Times New Roman"/>
          <w:sz w:val="24"/>
          <w:szCs w:val="24"/>
        </w:rPr>
        <w:br/>
      </w:r>
      <w:r w:rsidRPr="00AA4B56">
        <w:rPr>
          <w:rFonts w:ascii="Times New Roman" w:hAnsi="Times New Roman"/>
          <w:sz w:val="24"/>
          <w:szCs w:val="24"/>
        </w:rPr>
        <w:t xml:space="preserve">w </w:t>
      </w:r>
      <w:r w:rsidR="001C333E" w:rsidRPr="00AA4B56">
        <w:rPr>
          <w:rFonts w:ascii="Times New Roman" w:hAnsi="Times New Roman"/>
          <w:sz w:val="24"/>
          <w:szCs w:val="24"/>
        </w:rPr>
        <w:t>Z</w:t>
      </w:r>
      <w:r w:rsidRPr="00AA4B56">
        <w:rPr>
          <w:rFonts w:ascii="Times New Roman" w:hAnsi="Times New Roman"/>
          <w:sz w:val="24"/>
          <w:szCs w:val="24"/>
        </w:rPr>
        <w:t xml:space="preserve">espole są zobowiązane udokumentować swoje kwalifikacje zawodowe oraz złożyć oświadczenie o obowiązku ochrony danych osobowych ucznia, w tym danych wrażliwych. W przypadku braków w powyższych dokumentach, osoba zgłoszona do udziału </w:t>
      </w:r>
      <w:r w:rsidR="00AA4B56">
        <w:rPr>
          <w:rFonts w:ascii="Times New Roman" w:hAnsi="Times New Roman"/>
          <w:sz w:val="24"/>
          <w:szCs w:val="24"/>
        </w:rPr>
        <w:br/>
      </w:r>
      <w:r w:rsidRPr="00AA4B56">
        <w:rPr>
          <w:rFonts w:ascii="Times New Roman" w:hAnsi="Times New Roman"/>
          <w:sz w:val="24"/>
          <w:szCs w:val="24"/>
        </w:rPr>
        <w:t>w posiedzeniu zespołu przez rodziców nie może uczestniczyć w pracach zespołu.</w:t>
      </w:r>
    </w:p>
    <w:p w14:paraId="73E3F775" w14:textId="77777777" w:rsidR="00AA4B56" w:rsidRPr="00AA4B56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4B56">
        <w:rPr>
          <w:rFonts w:ascii="Times New Roman" w:hAnsi="Times New Roman"/>
          <w:sz w:val="24"/>
          <w:szCs w:val="24"/>
        </w:rPr>
        <w:t xml:space="preserve">Dla uczniów, o których mowa w ust. 1, zespół na podstawie orzeczenia opracowuje indywidualny program edukacyjno-terapeutyczny na okres wskazany w orzeczeniu. Zespół opracowuje program po dokonaniu wielospecjalistycznej oceny poziomu funkcjonowania ucznia, uwzględniając diagnozę i wnioski sformułowane na jej podstawie oraz zalecenia  zawarte w orzeczeniu, w zależności od potrzeb, </w:t>
      </w:r>
      <w:r w:rsidR="0052318D" w:rsidRPr="00AA4B56">
        <w:rPr>
          <w:rFonts w:ascii="Times New Roman" w:hAnsi="Times New Roman"/>
          <w:sz w:val="24"/>
          <w:szCs w:val="24"/>
        </w:rPr>
        <w:t xml:space="preserve"> we współpracy </w:t>
      </w:r>
      <w:r w:rsidRPr="00AA4B56">
        <w:rPr>
          <w:rFonts w:ascii="Times New Roman" w:hAnsi="Times New Roman"/>
          <w:sz w:val="24"/>
          <w:szCs w:val="24"/>
        </w:rPr>
        <w:t xml:space="preserve">z poradnią psychologiczno-pedagogiczną. </w:t>
      </w:r>
    </w:p>
    <w:p w14:paraId="39587675" w14:textId="77777777" w:rsidR="00AA4B56" w:rsidRPr="00AA4B56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4B56">
        <w:rPr>
          <w:rFonts w:ascii="Times New Roman" w:hAnsi="Times New Roman"/>
          <w:sz w:val="24"/>
          <w:szCs w:val="24"/>
        </w:rPr>
        <w:t xml:space="preserve">Program opracowuje się w terminie do 30 września roku szkolnego, w którym uczeń rozpoczyna naukę od początku roku szkolnego albo </w:t>
      </w:r>
      <w:r w:rsidR="00FB6683" w:rsidRPr="00AA4B56">
        <w:rPr>
          <w:rFonts w:ascii="Times New Roman" w:hAnsi="Times New Roman"/>
          <w:sz w:val="24"/>
          <w:szCs w:val="24"/>
        </w:rPr>
        <w:t xml:space="preserve">do </w:t>
      </w:r>
      <w:r w:rsidRPr="00AA4B56">
        <w:rPr>
          <w:rFonts w:ascii="Times New Roman" w:hAnsi="Times New Roman"/>
          <w:sz w:val="24"/>
          <w:szCs w:val="24"/>
        </w:rPr>
        <w:t>30 dni od dnia złożenia orzeczenia o potrzebie kształcenia</w:t>
      </w:r>
      <w:r w:rsidR="00FB6683" w:rsidRPr="00AA4B56">
        <w:rPr>
          <w:rFonts w:ascii="Times New Roman" w:hAnsi="Times New Roman"/>
          <w:sz w:val="24"/>
          <w:szCs w:val="24"/>
        </w:rPr>
        <w:t xml:space="preserve"> specjalnego</w:t>
      </w:r>
      <w:r w:rsidRPr="00AA4B56">
        <w:rPr>
          <w:rFonts w:ascii="Times New Roman" w:hAnsi="Times New Roman"/>
          <w:sz w:val="24"/>
          <w:szCs w:val="24"/>
        </w:rPr>
        <w:t xml:space="preserve"> lub w terminie 30 dni przed upływem okresu, na jaki został opracowany poprzedni program. </w:t>
      </w:r>
    </w:p>
    <w:p w14:paraId="19E8A887" w14:textId="11C53076" w:rsidR="001127FA" w:rsidRPr="00AA4B56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4B56">
        <w:rPr>
          <w:rFonts w:ascii="Times New Roman" w:hAnsi="Times New Roman"/>
          <w:sz w:val="24"/>
          <w:szCs w:val="24"/>
        </w:rPr>
        <w:t>Indywidualny program edukacyjno-terapeutyczny (IPET)określa:</w:t>
      </w:r>
    </w:p>
    <w:p w14:paraId="0D95F5C6" w14:textId="77777777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zakres i sposób dostosowania wymagań edukacyjnych wynikających z programu nauczania do indywidualnych potrzeb rozwojowych i edukacyjnych oraz możliwości psychofizycznych ucznia wraz z określeniem metod i form pracy z uczniem;</w:t>
      </w:r>
    </w:p>
    <w:p w14:paraId="4D025F48" w14:textId="77777777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rodzaj i zakres zintegrowanych działań nauczycieli i specjalistów prowadzących zajęcia z uczniem, w tym  przypadku - zakres działań o charakterze rewalidacyjnym;</w:t>
      </w:r>
    </w:p>
    <w:p w14:paraId="6F0E2964" w14:textId="77777777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 xml:space="preserve">formy, sposoby i okres udzielania uczniowi pomocy psychologiczno-pedagogicznej oraz wymiar godzin, w którym poszczególne formy pomocy będą realizowane, ustalone przez wicedyrektora Zespołu zgodnie z przepisami; </w:t>
      </w:r>
    </w:p>
    <w:p w14:paraId="0D56D22C" w14:textId="5C00E3AD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 xml:space="preserve">działania wspierające rodziców ucznia oraz, w zależności od potrzeb, zakres współdziałania z poradniami psychologiczno-pedagogicznymi, placówkami doskonalenia nauczycieli, organizacjami </w:t>
      </w:r>
      <w:proofErr w:type="spellStart"/>
      <w:r w:rsidRPr="004C63E8">
        <w:rPr>
          <w:rFonts w:ascii="Times New Roman" w:hAnsi="Times New Roman"/>
          <w:sz w:val="24"/>
          <w:szCs w:val="24"/>
        </w:rPr>
        <w:t>pozarządo</w:t>
      </w:r>
      <w:r w:rsidR="004C63E8">
        <w:rPr>
          <w:rFonts w:ascii="Times New Roman" w:hAnsi="Times New Roman"/>
          <w:sz w:val="24"/>
          <w:szCs w:val="24"/>
        </w:rPr>
        <w:t>-</w:t>
      </w:r>
      <w:r w:rsidRPr="004C63E8">
        <w:rPr>
          <w:rFonts w:ascii="Times New Roman" w:hAnsi="Times New Roman"/>
          <w:sz w:val="24"/>
          <w:szCs w:val="24"/>
        </w:rPr>
        <w:t>wymi</w:t>
      </w:r>
      <w:proofErr w:type="spellEnd"/>
      <w:r w:rsidRPr="004C63E8">
        <w:rPr>
          <w:rFonts w:ascii="Times New Roman" w:hAnsi="Times New Roman"/>
          <w:sz w:val="24"/>
          <w:szCs w:val="24"/>
        </w:rPr>
        <w:t xml:space="preserve"> oraz innymi instytucjami działającymi na rzecz rodziny, dzieci i młodzieży;</w:t>
      </w:r>
    </w:p>
    <w:p w14:paraId="56C9AABD" w14:textId="77777777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zajęcia rewalidacyjne, resocjalizacyjne i socjoterapeutyczne oraz inne zajęcia odpowiednie ze względu na indywidualne potrzeby rozwojowe i edukacyjne oraz możliwości psychofizyczne ucznia;</w:t>
      </w:r>
    </w:p>
    <w:p w14:paraId="11A7FCD0" w14:textId="77777777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zakres współpracy nauczycieli i specjalistów z rodzicami ucznia w realizacji zadań;</w:t>
      </w:r>
    </w:p>
    <w:p w14:paraId="749A7D78" w14:textId="77777777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w zależności od potrzeb - rodzaj i sposób dostosowania warunków organizacji kształcenia do rodzaju niepełnosprawności ucznia, w tym w zakresie wykorzystywania technologii wspomagających to kształcenie;</w:t>
      </w:r>
    </w:p>
    <w:p w14:paraId="65CC507D" w14:textId="34099269" w:rsidR="001127FA" w:rsidRPr="004C63E8" w:rsidRDefault="001127FA" w:rsidP="00180F39">
      <w:pPr>
        <w:pStyle w:val="Akapitzlist"/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wykaz wybranych zajęć wychowania przedszkolnego lub zajęć edukacyjnych realizowanych indywidualnie z uczniem  lub w grupie liczącej do 5 uczniów, jeżeli występuje taka potrzeba.</w:t>
      </w:r>
    </w:p>
    <w:p w14:paraId="272FF61A" w14:textId="32074A81" w:rsidR="004C63E8" w:rsidRPr="004C63E8" w:rsidRDefault="00BC019C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 xml:space="preserve">Wymiar godzin poszczególnych form udzielania uczniom pomocy psychologiczno-pedagogicznej ustala Dyrektor  Zespołu , biorąc pod uwagę wszystkie godziny, które </w:t>
      </w:r>
      <w:r w:rsidR="004C63E8">
        <w:rPr>
          <w:rFonts w:ascii="Times New Roman" w:hAnsi="Times New Roman"/>
          <w:sz w:val="24"/>
          <w:szCs w:val="24"/>
        </w:rPr>
        <w:br/>
      </w:r>
      <w:r w:rsidRPr="004C63E8">
        <w:rPr>
          <w:rFonts w:ascii="Times New Roman" w:hAnsi="Times New Roman"/>
          <w:sz w:val="24"/>
          <w:szCs w:val="24"/>
        </w:rPr>
        <w:t>w danym roku szkolnym mogą być przeznaczone na realizację tych form.</w:t>
      </w:r>
    </w:p>
    <w:p w14:paraId="2497EE11" w14:textId="476B5CE5" w:rsidR="004C63E8" w:rsidRPr="004C63E8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 xml:space="preserve">Rodzice ucznia mają prawo uczestniczyć w opracowaniu indywidualnego programu edukacyjno-terapeutycznego oraz w dokonywaniu okresowej wielospecjalistycznej oceny poziomu funkcjonowania ucznia. Wicedyrektor Zespołu zawiadamia rodziców o terminie </w:t>
      </w:r>
      <w:r w:rsidRPr="004C63E8">
        <w:rPr>
          <w:rFonts w:ascii="Times New Roman" w:hAnsi="Times New Roman"/>
          <w:sz w:val="24"/>
          <w:szCs w:val="24"/>
        </w:rPr>
        <w:lastRenderedPageBreak/>
        <w:t>posiedzenia zespołu listownie lub w przypadku prowadzenia dziennika elektronicznego poprzez dokonanie wpisu</w:t>
      </w:r>
      <w:r w:rsidR="00992A7D">
        <w:rPr>
          <w:rFonts w:ascii="Times New Roman" w:hAnsi="Times New Roman"/>
          <w:sz w:val="24"/>
          <w:szCs w:val="24"/>
        </w:rPr>
        <w:t xml:space="preserve"> w nim</w:t>
      </w:r>
      <w:r w:rsidRPr="004C63E8">
        <w:rPr>
          <w:rFonts w:ascii="Times New Roman" w:hAnsi="Times New Roman"/>
          <w:sz w:val="24"/>
          <w:szCs w:val="24"/>
        </w:rPr>
        <w:t>.</w:t>
      </w:r>
    </w:p>
    <w:p w14:paraId="79F9B740" w14:textId="77777777" w:rsidR="004C63E8" w:rsidRPr="004C63E8" w:rsidRDefault="00BC019C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 xml:space="preserve">O ustalonych dla ucznia formach, okresie udzielania pomocy psychologiczno-pedagogicznej oraz wymiarze godzin, w których poszczególne formy będą realizowane niezwłocznie informuje się rodzica poprzez wręczenie mu </w:t>
      </w:r>
      <w:r w:rsidR="001127FA" w:rsidRPr="004C63E8">
        <w:rPr>
          <w:rFonts w:ascii="Times New Roman" w:hAnsi="Times New Roman"/>
          <w:sz w:val="24"/>
          <w:szCs w:val="24"/>
        </w:rPr>
        <w:t>kopi</w:t>
      </w:r>
      <w:r w:rsidRPr="004C63E8">
        <w:rPr>
          <w:rFonts w:ascii="Times New Roman" w:hAnsi="Times New Roman"/>
          <w:sz w:val="24"/>
          <w:szCs w:val="24"/>
        </w:rPr>
        <w:t>i</w:t>
      </w:r>
      <w:r w:rsidR="001127FA" w:rsidRPr="004C63E8">
        <w:rPr>
          <w:rFonts w:ascii="Times New Roman" w:hAnsi="Times New Roman"/>
          <w:sz w:val="24"/>
          <w:szCs w:val="24"/>
        </w:rPr>
        <w:t xml:space="preserve"> programu i kopi</w:t>
      </w:r>
      <w:r w:rsidRPr="004C63E8">
        <w:rPr>
          <w:rFonts w:ascii="Times New Roman" w:hAnsi="Times New Roman"/>
          <w:sz w:val="24"/>
          <w:szCs w:val="24"/>
        </w:rPr>
        <w:t>i</w:t>
      </w:r>
      <w:r w:rsidR="001127FA" w:rsidRPr="004C63E8">
        <w:rPr>
          <w:rFonts w:ascii="Times New Roman" w:hAnsi="Times New Roman"/>
          <w:sz w:val="24"/>
          <w:szCs w:val="24"/>
        </w:rPr>
        <w:t xml:space="preserve"> wielospecjalistycznej oceny poziomu funkcjonowania ucznia.</w:t>
      </w:r>
      <w:r w:rsidR="0052318D" w:rsidRPr="004C63E8">
        <w:rPr>
          <w:rFonts w:ascii="Times New Roman" w:hAnsi="Times New Roman"/>
          <w:sz w:val="24"/>
          <w:szCs w:val="24"/>
        </w:rPr>
        <w:t xml:space="preserve"> </w:t>
      </w:r>
    </w:p>
    <w:p w14:paraId="194D68E7" w14:textId="77777777" w:rsidR="0024119E" w:rsidRDefault="00BC019C" w:rsidP="0024119E">
      <w:pPr>
        <w:pStyle w:val="Akapitzlist"/>
        <w:numPr>
          <w:ilvl w:val="0"/>
          <w:numId w:val="6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Rodzic</w:t>
      </w:r>
      <w:r w:rsidR="00992A7D" w:rsidRPr="00992A7D">
        <w:t xml:space="preserve"> </w:t>
      </w:r>
      <w:r w:rsidR="00992A7D" w:rsidRPr="00992A7D">
        <w:rPr>
          <w:rFonts w:ascii="Times New Roman" w:hAnsi="Times New Roman"/>
          <w:sz w:val="24"/>
          <w:szCs w:val="24"/>
        </w:rPr>
        <w:t>może nie wyrazić zgody na objęcie dziecka pomocą psychologiczno</w:t>
      </w:r>
      <w:r w:rsidR="00992A7D">
        <w:rPr>
          <w:rFonts w:ascii="Times New Roman" w:hAnsi="Times New Roman"/>
          <w:sz w:val="24"/>
          <w:szCs w:val="24"/>
        </w:rPr>
        <w:t xml:space="preserve">- </w:t>
      </w:r>
    </w:p>
    <w:p w14:paraId="4A002DC5" w14:textId="1AFF24DB" w:rsidR="00992A7D" w:rsidRPr="00992A7D" w:rsidRDefault="00992A7D" w:rsidP="0024119E">
      <w:pPr>
        <w:pStyle w:val="Akapitzlist"/>
        <w:ind w:left="357"/>
        <w:rPr>
          <w:rFonts w:ascii="Times New Roman" w:hAnsi="Times New Roman"/>
          <w:sz w:val="24"/>
          <w:szCs w:val="24"/>
        </w:rPr>
      </w:pPr>
      <w:r w:rsidRPr="00992A7D">
        <w:rPr>
          <w:rFonts w:ascii="Times New Roman" w:hAnsi="Times New Roman"/>
          <w:sz w:val="24"/>
          <w:szCs w:val="24"/>
        </w:rPr>
        <w:t>pedagogiczną. Prawo do odmowy przysługuje również uczniowi pełnoletniemu.</w:t>
      </w:r>
    </w:p>
    <w:p w14:paraId="2EFE790A" w14:textId="0236A6B5" w:rsidR="004C63E8" w:rsidRPr="004C63E8" w:rsidRDefault="004C63E8" w:rsidP="0024119E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91DA3EC" w14:textId="77777777" w:rsidR="004C63E8" w:rsidRPr="004C63E8" w:rsidRDefault="001127F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Nauczyciele pracujący z uczniem, dla którego został opracowany indywidualny program edukacyjno-terapeutyczny mają obowiązek znać jego treść oraz stosować się do zaleceń zawartych w nim.</w:t>
      </w:r>
    </w:p>
    <w:p w14:paraId="4D725E58" w14:textId="77777777" w:rsidR="004C63E8" w:rsidRPr="004C63E8" w:rsidRDefault="00BC019C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K</w:t>
      </w:r>
      <w:r w:rsidR="00A42693" w:rsidRPr="004C63E8">
        <w:rPr>
          <w:rFonts w:ascii="Times New Roman" w:hAnsi="Times New Roman"/>
          <w:sz w:val="24"/>
          <w:szCs w:val="24"/>
        </w:rPr>
        <w:t>oordynatorem wszelkich działań związanych z organizacją</w:t>
      </w:r>
      <w:r w:rsidR="00A211A8" w:rsidRPr="004C63E8">
        <w:rPr>
          <w:rFonts w:ascii="Times New Roman" w:hAnsi="Times New Roman"/>
          <w:sz w:val="24"/>
          <w:szCs w:val="24"/>
        </w:rPr>
        <w:t xml:space="preserve"> </w:t>
      </w:r>
      <w:r w:rsidR="00A42693" w:rsidRPr="004C63E8">
        <w:rPr>
          <w:rFonts w:ascii="Times New Roman" w:hAnsi="Times New Roman"/>
          <w:sz w:val="24"/>
          <w:szCs w:val="24"/>
        </w:rPr>
        <w:t xml:space="preserve">i świadczeniem pomocy psychologiczno-pedagogicznej </w:t>
      </w:r>
      <w:r w:rsidR="00FB6683" w:rsidRPr="004C63E8">
        <w:rPr>
          <w:rFonts w:ascii="Times New Roman" w:hAnsi="Times New Roman"/>
          <w:sz w:val="24"/>
          <w:szCs w:val="24"/>
        </w:rPr>
        <w:t>jest wychowawca oddziału, do którego uczęszcza uczeń.</w:t>
      </w:r>
    </w:p>
    <w:p w14:paraId="1C5984EF" w14:textId="77777777" w:rsidR="004C63E8" w:rsidRPr="004C63E8" w:rsidRDefault="00874235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 xml:space="preserve">Dyrektor Zespołu może wyznaczyć inną osobę niż wychowawca do koordynacji tych działań.  </w:t>
      </w:r>
    </w:p>
    <w:p w14:paraId="051E04FA" w14:textId="77777777" w:rsidR="004C63E8" w:rsidRPr="004C63E8" w:rsidRDefault="00A7069B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Zespół udzielający uczniowi pomocy psychologiczno-pedagogicznej ocenia efektywność udzielonej pomocy i formułuje wnioski dotyczące dalszych działań mających na celu poprawę funkcjonowania ucznia.</w:t>
      </w:r>
    </w:p>
    <w:p w14:paraId="3C19277A" w14:textId="77777777" w:rsidR="004C63E8" w:rsidRPr="004C63E8" w:rsidRDefault="004B29AA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Wnioski dotyczące dalszych działań  mających na celu poprawę funkcjonowania ucznia są uwzględniane podczas dalszych działań mających na celu poprawę funkcjonowania ucznia.</w:t>
      </w:r>
    </w:p>
    <w:p w14:paraId="600A2936" w14:textId="5CC1F966" w:rsidR="00A7069B" w:rsidRPr="004C63E8" w:rsidRDefault="00A7069B" w:rsidP="00180F39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3E8">
        <w:rPr>
          <w:rFonts w:ascii="Times New Roman" w:hAnsi="Times New Roman"/>
          <w:sz w:val="24"/>
          <w:szCs w:val="24"/>
        </w:rPr>
        <w:t>W przypadku stwierdzenia, że mimo udzielanej uczniowi pomocy psychologiczno-pedagogicznej w szkole nie następuje poprawa funkcjonowania ucznia</w:t>
      </w:r>
      <w:r w:rsidR="000E2498" w:rsidRPr="004C63E8">
        <w:rPr>
          <w:rFonts w:ascii="Times New Roman" w:hAnsi="Times New Roman"/>
          <w:sz w:val="24"/>
          <w:szCs w:val="24"/>
        </w:rPr>
        <w:t>,</w:t>
      </w:r>
      <w:r w:rsidRPr="004C63E8">
        <w:rPr>
          <w:rFonts w:ascii="Times New Roman" w:hAnsi="Times New Roman"/>
          <w:sz w:val="24"/>
          <w:szCs w:val="24"/>
        </w:rPr>
        <w:t xml:space="preserve"> Dyrektor Zespołu za zgod</w:t>
      </w:r>
      <w:r w:rsidR="000E2498" w:rsidRPr="004C63E8">
        <w:rPr>
          <w:rFonts w:ascii="Times New Roman" w:hAnsi="Times New Roman"/>
          <w:sz w:val="24"/>
          <w:szCs w:val="24"/>
        </w:rPr>
        <w:t>ą</w:t>
      </w:r>
      <w:r w:rsidRPr="004C63E8">
        <w:rPr>
          <w:rFonts w:ascii="Times New Roman" w:hAnsi="Times New Roman"/>
          <w:sz w:val="24"/>
          <w:szCs w:val="24"/>
        </w:rPr>
        <w:t xml:space="preserve"> rodziców ucznia albo pełnoletniego ucznia, występuje do publicznej poradni </w:t>
      </w:r>
      <w:r w:rsidR="004C63E8">
        <w:rPr>
          <w:rFonts w:ascii="Times New Roman" w:hAnsi="Times New Roman"/>
          <w:sz w:val="24"/>
          <w:szCs w:val="24"/>
        </w:rPr>
        <w:br/>
      </w:r>
      <w:r w:rsidRPr="004C63E8">
        <w:rPr>
          <w:rFonts w:ascii="Times New Roman" w:hAnsi="Times New Roman"/>
          <w:sz w:val="24"/>
          <w:szCs w:val="24"/>
        </w:rPr>
        <w:t xml:space="preserve">z wnioskiem o przeprowadzenie diagnozy </w:t>
      </w:r>
      <w:r w:rsidR="000E2498" w:rsidRPr="004C63E8">
        <w:rPr>
          <w:rFonts w:ascii="Times New Roman" w:hAnsi="Times New Roman"/>
          <w:sz w:val="24"/>
          <w:szCs w:val="24"/>
        </w:rPr>
        <w:t>i</w:t>
      </w:r>
      <w:r w:rsidRPr="004C63E8">
        <w:rPr>
          <w:rFonts w:ascii="Times New Roman" w:hAnsi="Times New Roman"/>
          <w:sz w:val="24"/>
          <w:szCs w:val="24"/>
        </w:rPr>
        <w:t xml:space="preserve"> wskazanie sposobu rozwiązania problemu ucznia.</w:t>
      </w:r>
    </w:p>
    <w:p w14:paraId="448BEEDC" w14:textId="77777777" w:rsidR="004C63E8" w:rsidRDefault="004C63E8" w:rsidP="004C63E8">
      <w:pPr>
        <w:pStyle w:val="Listapunktowana21"/>
        <w:numPr>
          <w:ilvl w:val="0"/>
          <w:numId w:val="0"/>
        </w:numPr>
        <w:rPr>
          <w:bCs/>
        </w:rPr>
      </w:pPr>
    </w:p>
    <w:p w14:paraId="47574CB5" w14:textId="4D5BC05D" w:rsidR="004C63E8" w:rsidRDefault="004C63E8" w:rsidP="004C63E8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 w:rsidRPr="007D1CEC">
        <w:rPr>
          <w:rFonts w:ascii="Times New Roman" w:hAnsi="Times New Roman"/>
          <w:noProof/>
          <w:sz w:val="24"/>
          <w:szCs w:val="24"/>
          <w:lang w:eastAsia="en-US"/>
        </w:rPr>
        <w:t xml:space="preserve">Rozdział </w:t>
      </w:r>
      <w:r>
        <w:rPr>
          <w:rFonts w:ascii="Times New Roman" w:hAnsi="Times New Roman"/>
          <w:noProof/>
          <w:sz w:val="24"/>
          <w:szCs w:val="24"/>
          <w:lang w:eastAsia="en-US"/>
        </w:rPr>
        <w:t>3</w:t>
      </w:r>
    </w:p>
    <w:p w14:paraId="7B268CF9" w14:textId="4C263355" w:rsidR="004C63E8" w:rsidRPr="007D1CEC" w:rsidRDefault="004C63E8" w:rsidP="004C63E8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Pomoc </w:t>
      </w:r>
      <w:r w:rsidRPr="007D1CEC">
        <w:rPr>
          <w:rFonts w:ascii="Times New Roman" w:hAnsi="Times New Roman"/>
          <w:noProof/>
          <w:sz w:val="24"/>
          <w:szCs w:val="24"/>
          <w:lang w:eastAsia="en-US"/>
        </w:rPr>
        <w:t>psychologiczno-pedagogiczn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a udzielana </w:t>
      </w:r>
      <w:r w:rsidRPr="007D1CEC">
        <w:rPr>
          <w:rFonts w:ascii="Times New Roman" w:hAnsi="Times New Roman"/>
          <w:noProof/>
          <w:sz w:val="24"/>
          <w:szCs w:val="24"/>
          <w:lang w:eastAsia="en-US"/>
        </w:rPr>
        <w:t>ucznio</w:t>
      </w:r>
      <w:r>
        <w:rPr>
          <w:rFonts w:ascii="Times New Roman" w:hAnsi="Times New Roman"/>
          <w:noProof/>
          <w:sz w:val="24"/>
          <w:szCs w:val="24"/>
          <w:lang w:eastAsia="en-US"/>
        </w:rPr>
        <w:t>wi zdolnemu</w:t>
      </w:r>
    </w:p>
    <w:p w14:paraId="10FB28C4" w14:textId="77777777" w:rsidR="004C63E8" w:rsidRPr="007D1CEC" w:rsidRDefault="004C63E8" w:rsidP="004C63E8">
      <w:pPr>
        <w:rPr>
          <w:noProof/>
        </w:rPr>
      </w:pPr>
    </w:p>
    <w:p w14:paraId="070F5AE0" w14:textId="0B708A9B" w:rsidR="00B347FC" w:rsidRPr="007D1CEC" w:rsidRDefault="00B347FC" w:rsidP="004C63E8">
      <w:pPr>
        <w:rPr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§ </w:t>
      </w:r>
      <w:r w:rsidR="00EE0338" w:rsidRPr="007D1CEC">
        <w:rPr>
          <w:b/>
          <w:bCs/>
          <w:noProof/>
          <w:lang w:eastAsia="en-US"/>
        </w:rPr>
        <w:t>11</w:t>
      </w:r>
      <w:r w:rsidRPr="007D1CEC">
        <w:rPr>
          <w:b/>
          <w:bCs/>
          <w:noProof/>
          <w:lang w:eastAsia="en-US"/>
        </w:rPr>
        <w:t>.</w:t>
      </w:r>
      <w:r w:rsidR="004C63E8">
        <w:rPr>
          <w:noProof/>
          <w:lang w:eastAsia="en-US"/>
        </w:rPr>
        <w:t xml:space="preserve"> </w:t>
      </w:r>
      <w:r w:rsidRPr="007D1CEC">
        <w:rPr>
          <w:noProof/>
          <w:lang w:eastAsia="en-US"/>
        </w:rPr>
        <w:t>1.Ośrodek wspiera ucznia zdolnego poprzez:</w:t>
      </w:r>
    </w:p>
    <w:p w14:paraId="60AEFE20" w14:textId="17284DED" w:rsidR="00B347FC" w:rsidRPr="007D1CEC" w:rsidRDefault="00B347FC" w:rsidP="00180F39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noProof/>
          <w:sz w:val="24"/>
          <w:szCs w:val="24"/>
        </w:rPr>
        <w:t>udzielanie ucznio</w:t>
      </w:r>
      <w:r w:rsidR="005C0AC6" w:rsidRPr="007D1CEC">
        <w:rPr>
          <w:rFonts w:ascii="Times New Roman" w:hAnsi="Times New Roman"/>
          <w:noProof/>
          <w:sz w:val="24"/>
          <w:szCs w:val="24"/>
        </w:rPr>
        <w:t>wi</w:t>
      </w:r>
      <w:r w:rsidRPr="007D1CEC">
        <w:rPr>
          <w:rFonts w:ascii="Times New Roman" w:hAnsi="Times New Roman"/>
          <w:noProof/>
          <w:sz w:val="24"/>
          <w:szCs w:val="24"/>
        </w:rPr>
        <w:t xml:space="preserve"> pomocy w odkrywaniu </w:t>
      </w:r>
      <w:r w:rsidR="005C0AC6" w:rsidRPr="007D1CEC">
        <w:rPr>
          <w:rFonts w:ascii="Times New Roman" w:hAnsi="Times New Roman"/>
          <w:noProof/>
          <w:sz w:val="24"/>
          <w:szCs w:val="24"/>
        </w:rPr>
        <w:t>jego</w:t>
      </w:r>
      <w:r w:rsidRPr="007D1CEC">
        <w:rPr>
          <w:rFonts w:ascii="Times New Roman" w:hAnsi="Times New Roman"/>
          <w:noProof/>
          <w:sz w:val="24"/>
          <w:szCs w:val="24"/>
        </w:rPr>
        <w:t xml:space="preserve"> predyspozycji, zainteresowań </w:t>
      </w:r>
      <w:r w:rsidR="004C63E8">
        <w:rPr>
          <w:rFonts w:ascii="Times New Roman" w:hAnsi="Times New Roman"/>
          <w:noProof/>
          <w:sz w:val="24"/>
          <w:szCs w:val="24"/>
        </w:rPr>
        <w:br/>
      </w:r>
      <w:r w:rsidRPr="007D1CEC">
        <w:rPr>
          <w:rFonts w:ascii="Times New Roman" w:hAnsi="Times New Roman"/>
          <w:noProof/>
          <w:sz w:val="24"/>
          <w:szCs w:val="24"/>
        </w:rPr>
        <w:t>i uzdolnień;</w:t>
      </w:r>
    </w:p>
    <w:p w14:paraId="34580E62" w14:textId="42CD7F24" w:rsidR="00B347FC" w:rsidRPr="007D1CEC" w:rsidRDefault="00B347FC" w:rsidP="00180F3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noProof/>
          <w:sz w:val="24"/>
          <w:szCs w:val="24"/>
        </w:rPr>
        <w:t>wspieranie emocjonalne uczni</w:t>
      </w:r>
      <w:r w:rsidR="005C0AC6" w:rsidRPr="007D1CEC">
        <w:rPr>
          <w:rFonts w:ascii="Times New Roman" w:hAnsi="Times New Roman"/>
          <w:noProof/>
          <w:sz w:val="24"/>
          <w:szCs w:val="24"/>
        </w:rPr>
        <w:t>a</w:t>
      </w:r>
      <w:r w:rsidRPr="007D1CEC">
        <w:rPr>
          <w:rFonts w:ascii="Times New Roman" w:hAnsi="Times New Roman"/>
          <w:noProof/>
          <w:sz w:val="24"/>
          <w:szCs w:val="24"/>
        </w:rPr>
        <w:t>, kształtowanie adekwatnej samooceny i wiary w siebie;</w:t>
      </w:r>
    </w:p>
    <w:p w14:paraId="40247BAC" w14:textId="00CAC4AF" w:rsidR="006E28F4" w:rsidRPr="007D1CEC" w:rsidRDefault="00B347FC" w:rsidP="00180F3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noProof/>
          <w:sz w:val="24"/>
          <w:szCs w:val="24"/>
        </w:rPr>
        <w:t>stymulowanie rozwoju, uzdolnień i zainteresowań oraz wyzwalanie potencjału twórczego uczni</w:t>
      </w:r>
      <w:r w:rsidR="005C0AC6" w:rsidRPr="007D1CEC">
        <w:rPr>
          <w:rFonts w:ascii="Times New Roman" w:hAnsi="Times New Roman"/>
          <w:noProof/>
          <w:sz w:val="24"/>
          <w:szCs w:val="24"/>
        </w:rPr>
        <w:t>a</w:t>
      </w:r>
      <w:r w:rsidRPr="007D1CEC">
        <w:rPr>
          <w:rFonts w:ascii="Times New Roman" w:hAnsi="Times New Roman"/>
          <w:noProof/>
          <w:sz w:val="24"/>
          <w:szCs w:val="24"/>
        </w:rPr>
        <w:t>;</w:t>
      </w:r>
    </w:p>
    <w:p w14:paraId="23DCEAC0" w14:textId="307C040E" w:rsidR="006E28F4" w:rsidRPr="007D1CEC" w:rsidRDefault="006E28F4" w:rsidP="00180F3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noProof/>
          <w:sz w:val="24"/>
          <w:szCs w:val="24"/>
        </w:rPr>
        <w:t>organizowanie kółek zainteresowań zgodnie z zainteresowaniami i uzdolnieniami uczniów.</w:t>
      </w:r>
    </w:p>
    <w:p w14:paraId="4FF5AC1C" w14:textId="660E2CAB" w:rsidR="006E28F4" w:rsidRPr="007D1CEC" w:rsidRDefault="006E28F4" w:rsidP="00180F3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noProof/>
          <w:sz w:val="24"/>
          <w:szCs w:val="24"/>
        </w:rPr>
        <w:t>organizowanie konkursów, olimpiad, turniejów stanowiących formę rozwoju uzdolnień i ich prezentacji</w:t>
      </w:r>
      <w:r w:rsidR="00AE19D8" w:rsidRPr="007D1CEC">
        <w:rPr>
          <w:rFonts w:ascii="Times New Roman" w:hAnsi="Times New Roman"/>
          <w:noProof/>
          <w:sz w:val="24"/>
          <w:szCs w:val="24"/>
        </w:rPr>
        <w:t>;</w:t>
      </w:r>
    </w:p>
    <w:p w14:paraId="33D8CB6A" w14:textId="1554A11C" w:rsidR="00B347FC" w:rsidRPr="007D1CEC" w:rsidRDefault="00B347FC" w:rsidP="00180F3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noProof/>
          <w:sz w:val="24"/>
          <w:szCs w:val="24"/>
        </w:rPr>
        <w:t>promocję ucznia zdolnego.</w:t>
      </w:r>
    </w:p>
    <w:p w14:paraId="6FB42092" w14:textId="74454B08" w:rsidR="00B347FC" w:rsidRPr="004C63E8" w:rsidRDefault="00B347FC" w:rsidP="00180F39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Formy i metody pracy z uczniem zdolnym ukierunkowane są w obrębie przedmiotów humanistycznych, artystycznych, matematyczno-przyrodniczych, sportowych i obejmują pracę:</w:t>
      </w:r>
    </w:p>
    <w:p w14:paraId="33D8FD69" w14:textId="53F4BFEA" w:rsidR="00B347FC" w:rsidRPr="004C63E8" w:rsidRDefault="00B347FC" w:rsidP="00180F39">
      <w:pPr>
        <w:pStyle w:val="Akapitzlist"/>
        <w:numPr>
          <w:ilvl w:val="0"/>
          <w:numId w:val="76"/>
        </w:numPr>
        <w:spacing w:after="0" w:line="240" w:lineRule="auto"/>
        <w:ind w:left="714" w:hanging="357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na lekcji;</w:t>
      </w:r>
    </w:p>
    <w:p w14:paraId="267E7000" w14:textId="7DB2D8CF" w:rsidR="00B347FC" w:rsidRPr="004C63E8" w:rsidRDefault="00B347FC" w:rsidP="00180F39">
      <w:pPr>
        <w:pStyle w:val="Akapitzlist"/>
        <w:numPr>
          <w:ilvl w:val="0"/>
          <w:numId w:val="76"/>
        </w:numPr>
        <w:spacing w:after="0" w:line="240" w:lineRule="auto"/>
        <w:ind w:left="714" w:hanging="357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poza lekcjami;</w:t>
      </w:r>
    </w:p>
    <w:p w14:paraId="5B9B7515" w14:textId="28E33A42" w:rsidR="00B347FC" w:rsidRPr="004C63E8" w:rsidRDefault="00B347FC" w:rsidP="00180F39">
      <w:pPr>
        <w:pStyle w:val="Akapitzlist"/>
        <w:numPr>
          <w:ilvl w:val="0"/>
          <w:numId w:val="76"/>
        </w:numPr>
        <w:spacing w:after="0" w:line="240" w:lineRule="auto"/>
        <w:ind w:left="714" w:hanging="357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poza Ośrodkiem;</w:t>
      </w:r>
    </w:p>
    <w:p w14:paraId="75E79299" w14:textId="714D120B" w:rsidR="00B347FC" w:rsidRPr="004C63E8" w:rsidRDefault="00B347FC" w:rsidP="00180F39">
      <w:pPr>
        <w:pStyle w:val="Akapitzlist"/>
        <w:numPr>
          <w:ilvl w:val="0"/>
          <w:numId w:val="76"/>
        </w:numPr>
        <w:spacing w:after="0" w:line="240" w:lineRule="auto"/>
        <w:ind w:left="714" w:hanging="357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inne formy.</w:t>
      </w:r>
    </w:p>
    <w:p w14:paraId="42891CA2" w14:textId="76919546" w:rsidR="00B347FC" w:rsidRPr="004C63E8" w:rsidRDefault="00B347FC" w:rsidP="00180F39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lastRenderedPageBreak/>
        <w:t>Uczeń zdolny ma możliwość:</w:t>
      </w:r>
    </w:p>
    <w:p w14:paraId="56100FF6" w14:textId="499011C2" w:rsidR="00B347FC" w:rsidRPr="004C63E8" w:rsidRDefault="00B347FC" w:rsidP="00180F39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rozwijania zainteresowań w ramach zajęć lekcyjnych i pozalekcyjnych;</w:t>
      </w:r>
    </w:p>
    <w:p w14:paraId="41414375" w14:textId="1A54543B" w:rsidR="00B347FC" w:rsidRPr="004C63E8" w:rsidRDefault="00B347FC" w:rsidP="00180F39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uzyskania od nauczyciela pomocy w przygotowaniu się do konkursów i olimpiad;</w:t>
      </w:r>
    </w:p>
    <w:p w14:paraId="7FC5B957" w14:textId="29FCD5BC" w:rsidR="00B347FC" w:rsidRPr="004C63E8" w:rsidRDefault="00B347FC" w:rsidP="00180F39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indywidualnej pracy, dostosowania s</w:t>
      </w:r>
      <w:r w:rsidR="004C63E8">
        <w:rPr>
          <w:rFonts w:ascii="Times New Roman" w:hAnsi="Times New Roman"/>
          <w:noProof/>
          <w:sz w:val="24"/>
          <w:szCs w:val="24"/>
        </w:rPr>
        <w:t>topnia trudności</w:t>
      </w:r>
      <w:r w:rsidRPr="004C63E8">
        <w:rPr>
          <w:rFonts w:ascii="Times New Roman" w:hAnsi="Times New Roman"/>
          <w:noProof/>
          <w:sz w:val="24"/>
          <w:szCs w:val="24"/>
        </w:rPr>
        <w:t xml:space="preserve">, poziomu i ilości zadań </w:t>
      </w:r>
      <w:r w:rsidR="0024119E">
        <w:rPr>
          <w:rFonts w:ascii="Times New Roman" w:hAnsi="Times New Roman"/>
          <w:noProof/>
          <w:sz w:val="24"/>
          <w:szCs w:val="24"/>
        </w:rPr>
        <w:t>wykonywanych na lekcji</w:t>
      </w:r>
      <w:r w:rsidRPr="004C63E8">
        <w:rPr>
          <w:rFonts w:ascii="Times New Roman" w:hAnsi="Times New Roman"/>
          <w:noProof/>
          <w:sz w:val="24"/>
          <w:szCs w:val="24"/>
        </w:rPr>
        <w:t xml:space="preserve"> i w domu;</w:t>
      </w:r>
    </w:p>
    <w:p w14:paraId="5F6436A4" w14:textId="45584AC2" w:rsidR="00B347FC" w:rsidRPr="004C63E8" w:rsidRDefault="00B347FC" w:rsidP="00180F39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4"/>
          <w:szCs w:val="24"/>
        </w:rPr>
      </w:pPr>
      <w:r w:rsidRPr="004C63E8">
        <w:rPr>
          <w:rFonts w:ascii="Times New Roman" w:hAnsi="Times New Roman"/>
          <w:noProof/>
          <w:sz w:val="24"/>
          <w:szCs w:val="24"/>
        </w:rPr>
        <w:t>realizowania indywidualnego program</w:t>
      </w:r>
      <w:r w:rsidR="005C0AC6" w:rsidRPr="004C63E8">
        <w:rPr>
          <w:rFonts w:ascii="Times New Roman" w:hAnsi="Times New Roman"/>
          <w:noProof/>
          <w:sz w:val="24"/>
          <w:szCs w:val="24"/>
        </w:rPr>
        <w:t>u</w:t>
      </w:r>
      <w:r w:rsidRPr="004C63E8">
        <w:rPr>
          <w:rFonts w:ascii="Times New Roman" w:hAnsi="Times New Roman"/>
          <w:noProof/>
          <w:sz w:val="24"/>
          <w:szCs w:val="24"/>
        </w:rPr>
        <w:t xml:space="preserve"> nauki lub indywidualnego toku nauki.</w:t>
      </w:r>
    </w:p>
    <w:p w14:paraId="31645A10" w14:textId="2D947C29" w:rsidR="00B347FC" w:rsidRPr="00A3789B" w:rsidRDefault="00B347FC" w:rsidP="00180F39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A3789B">
        <w:rPr>
          <w:rFonts w:ascii="Times New Roman" w:hAnsi="Times New Roman"/>
          <w:noProof/>
          <w:sz w:val="24"/>
          <w:szCs w:val="24"/>
        </w:rPr>
        <w:t>W pracy z uczniem zdolnym nauczyciel:</w:t>
      </w:r>
    </w:p>
    <w:p w14:paraId="33EDCBE1" w14:textId="74E71915" w:rsidR="00B347FC" w:rsidRPr="00A3789B" w:rsidRDefault="00B347FC" w:rsidP="00180F3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3789B">
        <w:rPr>
          <w:rFonts w:ascii="Times New Roman" w:hAnsi="Times New Roman"/>
          <w:noProof/>
          <w:sz w:val="24"/>
          <w:szCs w:val="24"/>
        </w:rPr>
        <w:t>rozpoznaje uzdolnienia uczn</w:t>
      </w:r>
      <w:r w:rsidR="005C0AC6" w:rsidRPr="00A3789B">
        <w:rPr>
          <w:rFonts w:ascii="Times New Roman" w:hAnsi="Times New Roman"/>
          <w:noProof/>
          <w:sz w:val="24"/>
          <w:szCs w:val="24"/>
        </w:rPr>
        <w:t>ia</w:t>
      </w:r>
      <w:r w:rsidRPr="00A3789B">
        <w:rPr>
          <w:rFonts w:ascii="Times New Roman" w:hAnsi="Times New Roman"/>
          <w:noProof/>
          <w:sz w:val="24"/>
          <w:szCs w:val="24"/>
        </w:rPr>
        <w:t>;</w:t>
      </w:r>
    </w:p>
    <w:p w14:paraId="44B35094" w14:textId="4D945F1E" w:rsidR="00B347FC" w:rsidRPr="00A3789B" w:rsidRDefault="00B347FC" w:rsidP="00180F3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3789B">
        <w:rPr>
          <w:rFonts w:ascii="Times New Roman" w:hAnsi="Times New Roman"/>
          <w:noProof/>
          <w:sz w:val="24"/>
          <w:szCs w:val="24"/>
        </w:rPr>
        <w:t>umożliwia uczniowi zdolnemu indywidualne, systematyczne konsultacje, celem ukierunkowania jego samodzielnej pracy;</w:t>
      </w:r>
    </w:p>
    <w:p w14:paraId="2E270F70" w14:textId="05E5BA91" w:rsidR="00B347FC" w:rsidRPr="00A3789B" w:rsidRDefault="00B347FC" w:rsidP="00180F3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3789B">
        <w:rPr>
          <w:rFonts w:ascii="Times New Roman" w:hAnsi="Times New Roman"/>
          <w:noProof/>
          <w:sz w:val="24"/>
          <w:szCs w:val="24"/>
        </w:rPr>
        <w:t>systematycznie współpracuje z rodzicami celem ustalenia kierunków samodzielnej pracy ucznia w domu;</w:t>
      </w:r>
    </w:p>
    <w:p w14:paraId="2B881514" w14:textId="41B13716" w:rsidR="00B347FC" w:rsidRPr="00A3789B" w:rsidRDefault="00B347FC" w:rsidP="00180F3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3789B">
        <w:rPr>
          <w:rFonts w:ascii="Times New Roman" w:hAnsi="Times New Roman"/>
          <w:noProof/>
          <w:sz w:val="24"/>
          <w:szCs w:val="24"/>
        </w:rPr>
        <w:t xml:space="preserve">współpracuje z instytucjami wspierającymi </w:t>
      </w:r>
      <w:r w:rsidR="005C0AC6" w:rsidRPr="00A3789B">
        <w:rPr>
          <w:rFonts w:ascii="Times New Roman" w:hAnsi="Times New Roman"/>
          <w:noProof/>
          <w:sz w:val="24"/>
          <w:szCs w:val="24"/>
        </w:rPr>
        <w:t>S</w:t>
      </w:r>
      <w:r w:rsidRPr="00A3789B">
        <w:rPr>
          <w:rFonts w:ascii="Times New Roman" w:hAnsi="Times New Roman"/>
          <w:noProof/>
          <w:sz w:val="24"/>
          <w:szCs w:val="24"/>
        </w:rPr>
        <w:t xml:space="preserve">zkołę, w tym </w:t>
      </w:r>
      <w:r w:rsidR="005C0AC6" w:rsidRPr="00A3789B">
        <w:rPr>
          <w:rFonts w:ascii="Times New Roman" w:hAnsi="Times New Roman"/>
          <w:noProof/>
          <w:sz w:val="24"/>
          <w:szCs w:val="24"/>
        </w:rPr>
        <w:t>p</w:t>
      </w:r>
      <w:r w:rsidRPr="00A3789B">
        <w:rPr>
          <w:rFonts w:ascii="Times New Roman" w:hAnsi="Times New Roman"/>
          <w:noProof/>
          <w:sz w:val="24"/>
          <w:szCs w:val="24"/>
        </w:rPr>
        <w:t>oradni</w:t>
      </w:r>
      <w:r w:rsidR="004B29AA" w:rsidRPr="00A3789B">
        <w:rPr>
          <w:rFonts w:ascii="Times New Roman" w:hAnsi="Times New Roman"/>
          <w:noProof/>
          <w:sz w:val="24"/>
          <w:szCs w:val="24"/>
        </w:rPr>
        <w:t>ą</w:t>
      </w:r>
      <w:r w:rsidRPr="00A3789B">
        <w:rPr>
          <w:rFonts w:ascii="Times New Roman" w:hAnsi="Times New Roman"/>
          <w:noProof/>
          <w:sz w:val="24"/>
          <w:szCs w:val="24"/>
        </w:rPr>
        <w:t xml:space="preserve"> </w:t>
      </w:r>
      <w:r w:rsidR="005C0AC6" w:rsidRPr="00A3789B">
        <w:rPr>
          <w:rFonts w:ascii="Times New Roman" w:hAnsi="Times New Roman"/>
          <w:noProof/>
          <w:sz w:val="24"/>
          <w:szCs w:val="24"/>
        </w:rPr>
        <w:t>p</w:t>
      </w:r>
      <w:r w:rsidRPr="00A3789B">
        <w:rPr>
          <w:rFonts w:ascii="Times New Roman" w:hAnsi="Times New Roman"/>
          <w:noProof/>
          <w:sz w:val="24"/>
          <w:szCs w:val="24"/>
        </w:rPr>
        <w:t>sychologiczno-</w:t>
      </w:r>
      <w:r w:rsidR="005C0AC6" w:rsidRPr="00A3789B">
        <w:rPr>
          <w:rFonts w:ascii="Times New Roman" w:hAnsi="Times New Roman"/>
          <w:noProof/>
          <w:sz w:val="24"/>
          <w:szCs w:val="24"/>
        </w:rPr>
        <w:t>p</w:t>
      </w:r>
      <w:r w:rsidRPr="00A3789B">
        <w:rPr>
          <w:rFonts w:ascii="Times New Roman" w:hAnsi="Times New Roman"/>
          <w:noProof/>
          <w:sz w:val="24"/>
          <w:szCs w:val="24"/>
        </w:rPr>
        <w:t>edagogiczną w zakresie diagnozowania zdolności i za</w:t>
      </w:r>
      <w:r w:rsidR="00A3789B">
        <w:rPr>
          <w:rFonts w:ascii="Times New Roman" w:hAnsi="Times New Roman"/>
          <w:noProof/>
          <w:sz w:val="24"/>
          <w:szCs w:val="24"/>
        </w:rPr>
        <w:t>interesowań kierunkowych ucznia.</w:t>
      </w:r>
    </w:p>
    <w:p w14:paraId="07907210" w14:textId="5CDDA053" w:rsidR="00AD5B06" w:rsidRPr="00AD5B06" w:rsidRDefault="00B347FC" w:rsidP="00180F39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AD5B06">
        <w:rPr>
          <w:rFonts w:ascii="Times New Roman" w:hAnsi="Times New Roman"/>
          <w:noProof/>
          <w:sz w:val="24"/>
          <w:szCs w:val="24"/>
        </w:rPr>
        <w:t xml:space="preserve">Zainteresowania uczniów oraz ich uzdolnienia rozpoznawane są w formie wywiadów </w:t>
      </w:r>
      <w:r w:rsidR="00AD5B06">
        <w:rPr>
          <w:rFonts w:ascii="Times New Roman" w:hAnsi="Times New Roman"/>
          <w:noProof/>
          <w:sz w:val="24"/>
          <w:szCs w:val="24"/>
        </w:rPr>
        <w:br/>
      </w:r>
      <w:r w:rsidRPr="00AD5B06">
        <w:rPr>
          <w:rFonts w:ascii="Times New Roman" w:hAnsi="Times New Roman"/>
          <w:noProof/>
          <w:sz w:val="24"/>
          <w:szCs w:val="24"/>
        </w:rPr>
        <w:t xml:space="preserve">z rodzicami, uczniem, prowadzenia obserwacji pedagogicznych oraz z opiniii orzeczeń poradni psychologiczno-pedagogicznych. </w:t>
      </w:r>
    </w:p>
    <w:p w14:paraId="559384B3" w14:textId="77777777" w:rsidR="00AD5B06" w:rsidRPr="00AD5B06" w:rsidRDefault="00B347FC" w:rsidP="00180F39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AD5B06">
        <w:rPr>
          <w:rFonts w:ascii="Times New Roman" w:hAnsi="Times New Roman"/>
          <w:noProof/>
          <w:sz w:val="24"/>
          <w:szCs w:val="24"/>
        </w:rPr>
        <w:t xml:space="preserve">W przypadku stwierdzenia szczególnych uzdolnień </w:t>
      </w:r>
      <w:r w:rsidR="005C0AC6" w:rsidRPr="00AD5B06">
        <w:rPr>
          <w:rFonts w:ascii="Times New Roman" w:hAnsi="Times New Roman"/>
          <w:noProof/>
          <w:sz w:val="24"/>
          <w:szCs w:val="24"/>
        </w:rPr>
        <w:t>uczn</w:t>
      </w:r>
      <w:r w:rsidR="006E28F4" w:rsidRPr="00AD5B06">
        <w:rPr>
          <w:rFonts w:ascii="Times New Roman" w:hAnsi="Times New Roman"/>
          <w:noProof/>
          <w:sz w:val="24"/>
          <w:szCs w:val="24"/>
        </w:rPr>
        <w:t xml:space="preserve">ia wychowawca może złożyć wniosek do Dyrektora Zespołu o udzielenie zezwolenia uczniowi na realizację indywidualnego programu lub indywidualnego toku nauki. </w:t>
      </w:r>
      <w:r w:rsidRPr="00AD5B0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E44315F" w14:textId="175699FA" w:rsidR="00B347FC" w:rsidRPr="00AD5B06" w:rsidRDefault="00B347FC" w:rsidP="00180F39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AD5B06">
        <w:rPr>
          <w:rFonts w:ascii="Times New Roman" w:hAnsi="Times New Roman"/>
          <w:noProof/>
          <w:sz w:val="24"/>
          <w:szCs w:val="24"/>
        </w:rPr>
        <w:t>Dyrektor Zespołu, po upływie co najmniej jednego roku nauki, a w uzasadnionych przypadkach po śródrocznej klasyfikacji</w:t>
      </w:r>
      <w:r w:rsidR="005C0AC6" w:rsidRPr="00AD5B06">
        <w:rPr>
          <w:rFonts w:ascii="Times New Roman" w:hAnsi="Times New Roman"/>
          <w:noProof/>
          <w:sz w:val="24"/>
          <w:szCs w:val="24"/>
        </w:rPr>
        <w:t>,</w:t>
      </w:r>
      <w:r w:rsidRPr="00AD5B06">
        <w:rPr>
          <w:rFonts w:ascii="Times New Roman" w:hAnsi="Times New Roman"/>
          <w:noProof/>
          <w:sz w:val="24"/>
          <w:szCs w:val="24"/>
        </w:rPr>
        <w:t xml:space="preserve"> udziela uczniowi zdolnemu zgody na indywidualny tok nauki lub indywidualny program nauki, zgodnie z </w:t>
      </w:r>
      <w:r w:rsidR="006E28F4" w:rsidRPr="00AD5B06">
        <w:rPr>
          <w:rFonts w:ascii="Times New Roman" w:hAnsi="Times New Roman"/>
          <w:noProof/>
          <w:sz w:val="24"/>
          <w:szCs w:val="24"/>
        </w:rPr>
        <w:t xml:space="preserve">odrębnymi przepisami. </w:t>
      </w:r>
    </w:p>
    <w:p w14:paraId="7926F6D4" w14:textId="7A98AFFB" w:rsidR="0093765F" w:rsidRPr="007D1CEC" w:rsidRDefault="0093765F" w:rsidP="004C63E8">
      <w:pPr>
        <w:rPr>
          <w:noProof/>
          <w:lang w:eastAsia="en-US"/>
        </w:rPr>
      </w:pPr>
    </w:p>
    <w:p w14:paraId="221250A1" w14:textId="77777777" w:rsidR="00AD5B06" w:rsidRDefault="0093765F" w:rsidP="004C63E8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bookmarkStart w:id="30" w:name="_Toc19643864"/>
      <w:bookmarkStart w:id="31" w:name="_Toc20208228"/>
      <w:r w:rsidRPr="007D1CEC">
        <w:rPr>
          <w:rFonts w:ascii="Times New Roman" w:hAnsi="Times New Roman"/>
          <w:noProof/>
          <w:sz w:val="24"/>
          <w:szCs w:val="24"/>
          <w:lang w:eastAsia="en-US"/>
        </w:rPr>
        <w:t xml:space="preserve">Rozdział </w:t>
      </w:r>
      <w:r w:rsidR="00EE0338" w:rsidRPr="007D1CEC">
        <w:rPr>
          <w:rFonts w:ascii="Times New Roman" w:hAnsi="Times New Roman"/>
          <w:noProof/>
          <w:sz w:val="24"/>
          <w:szCs w:val="24"/>
          <w:lang w:eastAsia="en-US"/>
        </w:rPr>
        <w:t>4</w:t>
      </w:r>
    </w:p>
    <w:p w14:paraId="66D823BE" w14:textId="33AC0562" w:rsidR="0093765F" w:rsidRDefault="0093765F" w:rsidP="004C63E8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 w:rsidRPr="007D1CEC">
        <w:rPr>
          <w:rFonts w:ascii="Times New Roman" w:hAnsi="Times New Roman"/>
          <w:noProof/>
          <w:sz w:val="24"/>
          <w:szCs w:val="24"/>
          <w:lang w:eastAsia="en-US"/>
        </w:rPr>
        <w:t>Zadania i obowiązki nauczycieli i specjalistów w zakresie udzielania pomocy psychologiczno-pedagogicznej</w:t>
      </w:r>
      <w:bookmarkEnd w:id="30"/>
      <w:bookmarkEnd w:id="31"/>
      <w:r w:rsidR="00BF00B2" w:rsidRPr="007D1CEC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14:paraId="695752B9" w14:textId="77777777" w:rsidR="00AD5B06" w:rsidRPr="00AD5B06" w:rsidRDefault="00AD5B06" w:rsidP="00AD5B06">
      <w:pPr>
        <w:rPr>
          <w:lang w:eastAsia="en-US"/>
        </w:rPr>
      </w:pPr>
    </w:p>
    <w:p w14:paraId="0CE00C43" w14:textId="3B9CA720" w:rsidR="0093765F" w:rsidRPr="007D1CEC" w:rsidRDefault="001F0135" w:rsidP="00F21540">
      <w:pPr>
        <w:pStyle w:val="Paragraf0"/>
        <w:rPr>
          <w:noProof/>
        </w:rPr>
      </w:pPr>
      <w:r w:rsidRPr="00AD5B06">
        <w:rPr>
          <w:b/>
          <w:noProof/>
        </w:rPr>
        <w:t>§</w:t>
      </w:r>
      <w:r w:rsidR="00EE0338" w:rsidRPr="00AD5B06">
        <w:rPr>
          <w:b/>
          <w:noProof/>
        </w:rPr>
        <w:t>12</w:t>
      </w:r>
      <w:r w:rsidRPr="00AD5B06">
        <w:rPr>
          <w:b/>
          <w:noProof/>
        </w:rPr>
        <w:t>.</w:t>
      </w:r>
      <w:r w:rsidRPr="007D1CEC">
        <w:rPr>
          <w:noProof/>
        </w:rPr>
        <w:t xml:space="preserve"> </w:t>
      </w:r>
      <w:r w:rsidR="0093765F" w:rsidRPr="007D1CEC">
        <w:rPr>
          <w:noProof/>
        </w:rPr>
        <w:t>Do zadań i obowiązków każdego nauczyciela</w:t>
      </w:r>
      <w:r w:rsidR="005C0AC6" w:rsidRPr="007D1CEC">
        <w:rPr>
          <w:noProof/>
        </w:rPr>
        <w:t xml:space="preserve"> </w:t>
      </w:r>
      <w:r w:rsidR="0093765F" w:rsidRPr="007D1CEC">
        <w:rPr>
          <w:noProof/>
        </w:rPr>
        <w:t xml:space="preserve">w zakresie </w:t>
      </w:r>
      <w:r w:rsidR="005C0AC6" w:rsidRPr="007D1CEC">
        <w:rPr>
          <w:noProof/>
        </w:rPr>
        <w:t xml:space="preserve">udzielania </w:t>
      </w:r>
      <w:r w:rsidR="0093765F" w:rsidRPr="007D1CEC">
        <w:rPr>
          <w:noProof/>
        </w:rPr>
        <w:t>pomocy psychologiczno-pedagogicznej należy:</w:t>
      </w:r>
    </w:p>
    <w:p w14:paraId="0A4330D2" w14:textId="6681E7D2" w:rsidR="0093765F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</w:t>
      </w:r>
      <w:r w:rsidR="0093765F" w:rsidRPr="007D1CEC">
        <w:rPr>
          <w:rFonts w:ascii="Times New Roman" w:hAnsi="Times New Roman"/>
          <w:sz w:val="24"/>
          <w:szCs w:val="24"/>
        </w:rPr>
        <w:t>ozpoznawanie indywidualnych potrzeb rozwojowych i edukacyjnych oraz możliwości psychofizycznych uczniów, z tym, że nauczyciele edukacji wczesnoszkolnej prowadzą obserwację pedagogiczna mającą na celu rozpoznanie u uczniów trudności w uczeniu się, deficytów kompetencji i zaburzeń sprawności językowych oraz ryzyka wystąpienia specyficznych trudności w uczeniu się</w:t>
      </w:r>
      <w:r w:rsidR="00341C5D" w:rsidRPr="007D1CEC">
        <w:rPr>
          <w:rFonts w:ascii="Times New Roman" w:hAnsi="Times New Roman"/>
          <w:sz w:val="24"/>
          <w:szCs w:val="24"/>
        </w:rPr>
        <w:t>.</w:t>
      </w:r>
    </w:p>
    <w:p w14:paraId="4EB4B0E5" w14:textId="1E8FA4D6" w:rsidR="0093765F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O</w:t>
      </w:r>
      <w:r w:rsidR="0093765F" w:rsidRPr="007D1CEC">
        <w:rPr>
          <w:rFonts w:ascii="Times New Roman" w:hAnsi="Times New Roman"/>
          <w:sz w:val="24"/>
          <w:szCs w:val="24"/>
        </w:rPr>
        <w:t>kreślanie mocnych stron, predyspozycji</w:t>
      </w:r>
      <w:r w:rsidR="005C0AC6" w:rsidRPr="007D1CEC">
        <w:rPr>
          <w:rFonts w:ascii="Times New Roman" w:hAnsi="Times New Roman"/>
          <w:sz w:val="24"/>
          <w:szCs w:val="24"/>
        </w:rPr>
        <w:t>, zainteresowań</w:t>
      </w:r>
      <w:r w:rsidR="00C765BF">
        <w:rPr>
          <w:rFonts w:ascii="Times New Roman" w:hAnsi="Times New Roman"/>
          <w:sz w:val="24"/>
          <w:szCs w:val="24"/>
        </w:rPr>
        <w:t xml:space="preserve"> i uzdolnień uczniów.</w:t>
      </w:r>
    </w:p>
    <w:p w14:paraId="04F31B69" w14:textId="147FEBE8" w:rsidR="0093765F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</w:t>
      </w:r>
      <w:r w:rsidR="0093765F" w:rsidRPr="007D1CEC">
        <w:rPr>
          <w:rFonts w:ascii="Times New Roman" w:hAnsi="Times New Roman"/>
          <w:sz w:val="24"/>
          <w:szCs w:val="24"/>
        </w:rPr>
        <w:t>ozpoznawanie przyczyn niepowodzeń edukacyjnych lub trudności w funkcjonowaniu uczniów, w tym barier i ograniczeń utrudniających funkcjonowanie uczniów w życiu Ośrodka</w:t>
      </w:r>
      <w:r w:rsidR="00341C5D" w:rsidRPr="007D1CEC">
        <w:rPr>
          <w:rFonts w:ascii="Times New Roman" w:hAnsi="Times New Roman"/>
          <w:sz w:val="24"/>
          <w:szCs w:val="24"/>
        </w:rPr>
        <w:t>.</w:t>
      </w:r>
    </w:p>
    <w:p w14:paraId="7D6F32EE" w14:textId="15DCC1E5" w:rsidR="0093765F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Ś</w:t>
      </w:r>
      <w:r w:rsidR="0093765F" w:rsidRPr="007D1CEC">
        <w:rPr>
          <w:rFonts w:ascii="Times New Roman" w:hAnsi="Times New Roman"/>
          <w:sz w:val="24"/>
          <w:szCs w:val="24"/>
        </w:rPr>
        <w:t>wiadczenie pomocy psychologiczno-pedagogic</w:t>
      </w:r>
      <w:r w:rsidR="00C765BF">
        <w:rPr>
          <w:rFonts w:ascii="Times New Roman" w:hAnsi="Times New Roman"/>
          <w:sz w:val="24"/>
          <w:szCs w:val="24"/>
        </w:rPr>
        <w:t>znej w bieżącej pracy z uczniem.</w:t>
      </w:r>
    </w:p>
    <w:p w14:paraId="2E01BF9C" w14:textId="3AB310C9" w:rsidR="0093765F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U</w:t>
      </w:r>
      <w:r w:rsidR="0093765F" w:rsidRPr="007D1CEC">
        <w:rPr>
          <w:rFonts w:ascii="Times New Roman" w:hAnsi="Times New Roman"/>
          <w:sz w:val="24"/>
          <w:szCs w:val="24"/>
        </w:rPr>
        <w:t>dział w pracach zespołu wychowawczego przy opracowywaniu zintegrowanych działań nauczycieli w celu podniesienia efektywności uczenia się i poprawy funkcjonowania ucznia w Ośrodku</w:t>
      </w:r>
      <w:r w:rsidR="00341C5D" w:rsidRPr="007D1CEC">
        <w:rPr>
          <w:rFonts w:ascii="Times New Roman" w:hAnsi="Times New Roman"/>
          <w:sz w:val="24"/>
          <w:szCs w:val="24"/>
        </w:rPr>
        <w:t>.</w:t>
      </w:r>
    </w:p>
    <w:p w14:paraId="40D78CD1" w14:textId="48D41C0A" w:rsidR="00F07263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U</w:t>
      </w:r>
      <w:r w:rsidR="0093765F" w:rsidRPr="007D1CEC">
        <w:rPr>
          <w:rFonts w:ascii="Times New Roman" w:hAnsi="Times New Roman"/>
          <w:sz w:val="24"/>
          <w:szCs w:val="24"/>
        </w:rPr>
        <w:t>dział w pracach zespołu</w:t>
      </w:r>
      <w:r w:rsidR="005416E0" w:rsidRPr="007D1CEC">
        <w:rPr>
          <w:rFonts w:ascii="Times New Roman" w:hAnsi="Times New Roman"/>
          <w:sz w:val="24"/>
          <w:szCs w:val="24"/>
        </w:rPr>
        <w:t xml:space="preserve"> wspierającego</w:t>
      </w:r>
      <w:r w:rsidR="0093765F" w:rsidRPr="007D1CEC">
        <w:rPr>
          <w:rFonts w:ascii="Times New Roman" w:hAnsi="Times New Roman"/>
          <w:sz w:val="24"/>
          <w:szCs w:val="24"/>
        </w:rPr>
        <w:t xml:space="preserve"> oceniającego efektywność świadczenia pomocy psychologiczno-pedagogicznej i planującego dalsze działania oraz zebraniach organizowanych przez wychowawcę</w:t>
      </w:r>
      <w:r w:rsidR="00341C5D" w:rsidRPr="007D1CEC">
        <w:rPr>
          <w:rFonts w:ascii="Times New Roman" w:hAnsi="Times New Roman"/>
          <w:sz w:val="24"/>
          <w:szCs w:val="24"/>
        </w:rPr>
        <w:t>.</w:t>
      </w:r>
    </w:p>
    <w:p w14:paraId="4F5A4147" w14:textId="77777777" w:rsidR="0003526F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N</w:t>
      </w:r>
      <w:r w:rsidR="0093765F" w:rsidRPr="007D1CEC">
        <w:rPr>
          <w:rFonts w:ascii="Times New Roman" w:hAnsi="Times New Roman"/>
          <w:sz w:val="24"/>
          <w:szCs w:val="24"/>
        </w:rPr>
        <w:t>a podstawie pisemnej opinii publicznej poradni psychologiczno-pedagogicznej, w tym publicznej poradni specjalistycznej, dostosow</w:t>
      </w:r>
      <w:r w:rsidRPr="007D1CEC">
        <w:rPr>
          <w:rFonts w:ascii="Times New Roman" w:hAnsi="Times New Roman"/>
          <w:sz w:val="24"/>
          <w:szCs w:val="24"/>
        </w:rPr>
        <w:t>anie</w:t>
      </w:r>
      <w:r w:rsidR="0093765F" w:rsidRPr="007D1CEC">
        <w:rPr>
          <w:rFonts w:ascii="Times New Roman" w:hAnsi="Times New Roman"/>
          <w:sz w:val="24"/>
          <w:szCs w:val="24"/>
        </w:rPr>
        <w:t xml:space="preserve"> wymaga</w:t>
      </w:r>
      <w:r w:rsidRPr="007D1CEC">
        <w:rPr>
          <w:rFonts w:ascii="Times New Roman" w:hAnsi="Times New Roman"/>
          <w:sz w:val="24"/>
          <w:szCs w:val="24"/>
        </w:rPr>
        <w:t>ń</w:t>
      </w:r>
      <w:r w:rsidR="0093765F" w:rsidRPr="007D1CEC">
        <w:rPr>
          <w:rFonts w:ascii="Times New Roman" w:hAnsi="Times New Roman"/>
          <w:sz w:val="24"/>
          <w:szCs w:val="24"/>
        </w:rPr>
        <w:t xml:space="preserve"> edukacyjn</w:t>
      </w:r>
      <w:r w:rsidRPr="007D1CEC">
        <w:rPr>
          <w:rFonts w:ascii="Times New Roman" w:hAnsi="Times New Roman"/>
          <w:sz w:val="24"/>
          <w:szCs w:val="24"/>
        </w:rPr>
        <w:t>ych</w:t>
      </w:r>
      <w:r w:rsidR="0093765F" w:rsidRPr="007D1CEC">
        <w:rPr>
          <w:rFonts w:ascii="Times New Roman" w:hAnsi="Times New Roman"/>
          <w:sz w:val="24"/>
          <w:szCs w:val="24"/>
        </w:rPr>
        <w:t xml:space="preserve"> do </w:t>
      </w:r>
      <w:r w:rsidR="0093765F" w:rsidRPr="007D1CEC">
        <w:rPr>
          <w:rFonts w:ascii="Times New Roman" w:hAnsi="Times New Roman"/>
          <w:sz w:val="24"/>
          <w:szCs w:val="24"/>
        </w:rPr>
        <w:lastRenderedPageBreak/>
        <w:t xml:space="preserve">indywidualnych potrzeb psychofizycznych i edukacyjnych ucznia, u którego stwierdzono zaburzenia i odchylenia rozwojowe lub specyficzne trudności w uczeniu się, uniemożliwiające sprostanie tym wymaganiom. </w:t>
      </w:r>
    </w:p>
    <w:p w14:paraId="2841FDBA" w14:textId="5A5E8A90" w:rsidR="0093765F" w:rsidRPr="007D1CEC" w:rsidRDefault="0093765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W przypadku ucznia posiadającego orzeczenie o potrzebie indywidualnego nauczania dostosowanie wymagań edukacyjnych do indywidualnych potrzeb psychofizycznych i edukacyjnych ucznia</w:t>
      </w:r>
      <w:r w:rsidR="0003526F" w:rsidRPr="007D1CEC">
        <w:rPr>
          <w:rFonts w:ascii="Times New Roman" w:hAnsi="Times New Roman"/>
          <w:sz w:val="24"/>
          <w:szCs w:val="24"/>
        </w:rPr>
        <w:t xml:space="preserve"> </w:t>
      </w:r>
      <w:r w:rsidRPr="007D1CEC">
        <w:rPr>
          <w:rFonts w:ascii="Times New Roman" w:hAnsi="Times New Roman"/>
          <w:sz w:val="24"/>
          <w:szCs w:val="24"/>
        </w:rPr>
        <w:t>na podstawie tego orzeczenia</w:t>
      </w:r>
      <w:r w:rsidR="00341C5D" w:rsidRPr="007D1CEC">
        <w:rPr>
          <w:rFonts w:ascii="Times New Roman" w:hAnsi="Times New Roman"/>
          <w:sz w:val="24"/>
          <w:szCs w:val="24"/>
        </w:rPr>
        <w:t>.</w:t>
      </w:r>
    </w:p>
    <w:p w14:paraId="06AF8D35" w14:textId="18791A57" w:rsidR="0093765F" w:rsidRPr="007D1CEC" w:rsidRDefault="0003526F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I</w:t>
      </w:r>
      <w:r w:rsidR="0093765F" w:rsidRPr="007D1CEC">
        <w:rPr>
          <w:rFonts w:ascii="Times New Roman" w:hAnsi="Times New Roman"/>
          <w:sz w:val="24"/>
          <w:szCs w:val="24"/>
        </w:rPr>
        <w:t>ndywidualiz</w:t>
      </w:r>
      <w:r w:rsidRPr="007D1CEC">
        <w:rPr>
          <w:rFonts w:ascii="Times New Roman" w:hAnsi="Times New Roman"/>
          <w:sz w:val="24"/>
          <w:szCs w:val="24"/>
        </w:rPr>
        <w:t>acja</w:t>
      </w:r>
      <w:r w:rsidR="0093765F" w:rsidRPr="007D1CEC">
        <w:rPr>
          <w:rFonts w:ascii="Times New Roman" w:hAnsi="Times New Roman"/>
          <w:sz w:val="24"/>
          <w:szCs w:val="24"/>
        </w:rPr>
        <w:t xml:space="preserve"> pracy z uczniem na obowiązkowych</w:t>
      </w:r>
      <w:r w:rsidR="005C0AC6" w:rsidRPr="007D1CEC">
        <w:rPr>
          <w:rFonts w:ascii="Times New Roman" w:hAnsi="Times New Roman"/>
          <w:sz w:val="24"/>
          <w:szCs w:val="24"/>
        </w:rPr>
        <w:t xml:space="preserve"> i </w:t>
      </w:r>
      <w:r w:rsidR="0093765F" w:rsidRPr="007D1CEC">
        <w:rPr>
          <w:rFonts w:ascii="Times New Roman" w:hAnsi="Times New Roman"/>
          <w:sz w:val="24"/>
          <w:szCs w:val="24"/>
        </w:rPr>
        <w:t>dodatkowych zajęciach edukacyjnych, odpowiednio do potrzeb rozwojowych i edukacyjnych oraz możliwości psychofizycznych ucznia</w:t>
      </w:r>
      <w:r w:rsidR="00AF6EB8" w:rsidRPr="007D1CEC">
        <w:rPr>
          <w:rFonts w:ascii="Times New Roman" w:hAnsi="Times New Roman"/>
          <w:sz w:val="24"/>
          <w:szCs w:val="24"/>
        </w:rPr>
        <w:t xml:space="preserve"> </w:t>
      </w:r>
      <w:r w:rsidR="0093765F" w:rsidRPr="007D1CEC">
        <w:rPr>
          <w:rFonts w:ascii="Times New Roman" w:hAnsi="Times New Roman"/>
          <w:sz w:val="24"/>
          <w:szCs w:val="24"/>
        </w:rPr>
        <w:t>polega</w:t>
      </w:r>
      <w:r w:rsidR="00AF6EB8" w:rsidRPr="007D1CEC">
        <w:rPr>
          <w:rFonts w:ascii="Times New Roman" w:hAnsi="Times New Roman"/>
          <w:sz w:val="24"/>
          <w:szCs w:val="24"/>
        </w:rPr>
        <w:t>jąc</w:t>
      </w:r>
      <w:r w:rsidRPr="007D1CEC">
        <w:rPr>
          <w:rFonts w:ascii="Times New Roman" w:hAnsi="Times New Roman"/>
          <w:sz w:val="24"/>
          <w:szCs w:val="24"/>
        </w:rPr>
        <w:t>a</w:t>
      </w:r>
      <w:r w:rsidR="0093765F" w:rsidRPr="007D1CEC">
        <w:rPr>
          <w:rFonts w:ascii="Times New Roman" w:hAnsi="Times New Roman"/>
          <w:sz w:val="24"/>
          <w:szCs w:val="24"/>
        </w:rPr>
        <w:t xml:space="preserve"> na</w:t>
      </w:r>
      <w:r w:rsidR="0093765F" w:rsidRPr="007D1CEC">
        <w:rPr>
          <w:rFonts w:ascii="Times New Roman" w:hAnsi="Times New Roman"/>
          <w:noProof/>
          <w:sz w:val="24"/>
          <w:szCs w:val="24"/>
        </w:rPr>
        <w:t>:</w:t>
      </w:r>
    </w:p>
    <w:p w14:paraId="17C8EC6B" w14:textId="151CE076" w:rsidR="0093765F" w:rsidRPr="00C765BF" w:rsidRDefault="0093765F" w:rsidP="00180F3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dostosowaniu tempa pracy do możliwości percepcyjnych ucznia</w:t>
      </w:r>
      <w:r w:rsidR="00283A46" w:rsidRPr="00C765BF">
        <w:rPr>
          <w:rFonts w:ascii="Times New Roman" w:hAnsi="Times New Roman"/>
          <w:bCs/>
          <w:sz w:val="24"/>
          <w:szCs w:val="24"/>
        </w:rPr>
        <w:t>;</w:t>
      </w:r>
    </w:p>
    <w:p w14:paraId="12228743" w14:textId="464218D6" w:rsidR="0093765F" w:rsidRPr="00C765BF" w:rsidRDefault="0093765F" w:rsidP="00180F3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dostosowaniu poziomu wymagań edukacyjnych do możliwości percepcyjnych, intelektualnych i fizycznych ucznia</w:t>
      </w:r>
      <w:r w:rsidR="00283A46" w:rsidRPr="00C765BF">
        <w:rPr>
          <w:rFonts w:ascii="Times New Roman" w:hAnsi="Times New Roman"/>
          <w:bCs/>
          <w:sz w:val="24"/>
          <w:szCs w:val="24"/>
        </w:rPr>
        <w:t>;</w:t>
      </w:r>
    </w:p>
    <w:p w14:paraId="51ABC644" w14:textId="504BB091" w:rsidR="0093765F" w:rsidRPr="00C765BF" w:rsidRDefault="0093765F" w:rsidP="00180F3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przyjęciu adekwatnych metod nauczania i sprawdzania wiadomości i umiejętności ucznia</w:t>
      </w:r>
      <w:r w:rsidR="00283A46" w:rsidRPr="00C765BF">
        <w:rPr>
          <w:rFonts w:ascii="Times New Roman" w:hAnsi="Times New Roman"/>
          <w:bCs/>
          <w:sz w:val="24"/>
          <w:szCs w:val="24"/>
        </w:rPr>
        <w:t>;</w:t>
      </w:r>
    </w:p>
    <w:p w14:paraId="45E20FFF" w14:textId="49705688" w:rsidR="0093765F" w:rsidRPr="00C765BF" w:rsidRDefault="0093765F" w:rsidP="00180F3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umożliwianiu uczniowi z niepełnosprawnością korzystania ze specjalistycznego wyposażenia i środków dydaktycznych</w:t>
      </w:r>
      <w:r w:rsidR="00283A46" w:rsidRPr="00C765BF">
        <w:rPr>
          <w:rFonts w:ascii="Times New Roman" w:hAnsi="Times New Roman"/>
          <w:bCs/>
          <w:sz w:val="24"/>
          <w:szCs w:val="24"/>
        </w:rPr>
        <w:t>;</w:t>
      </w:r>
    </w:p>
    <w:p w14:paraId="0C8C75B1" w14:textId="4AB3128F" w:rsidR="0093765F" w:rsidRPr="00C765BF" w:rsidRDefault="0093765F" w:rsidP="00180F3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różnicowaniu</w:t>
      </w:r>
      <w:r w:rsidRPr="00C765BF">
        <w:rPr>
          <w:rFonts w:ascii="Times New Roman" w:hAnsi="Times New Roman"/>
          <w:sz w:val="24"/>
          <w:szCs w:val="24"/>
        </w:rPr>
        <w:t xml:space="preserve"> stopnia trudności i form prac domowych</w:t>
      </w:r>
      <w:r w:rsidR="00341C5D" w:rsidRPr="00C765BF">
        <w:rPr>
          <w:rFonts w:ascii="Times New Roman" w:hAnsi="Times New Roman"/>
          <w:sz w:val="24"/>
          <w:szCs w:val="24"/>
        </w:rPr>
        <w:t>.</w:t>
      </w:r>
    </w:p>
    <w:p w14:paraId="038BC8CB" w14:textId="14A169ED" w:rsidR="0093765F" w:rsidRPr="007D1CEC" w:rsidRDefault="00341C5D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</w:t>
      </w:r>
      <w:r w:rsidR="0093765F" w:rsidRPr="007D1CEC">
        <w:rPr>
          <w:rFonts w:ascii="Times New Roman" w:hAnsi="Times New Roman"/>
          <w:sz w:val="24"/>
          <w:szCs w:val="24"/>
        </w:rPr>
        <w:t>rowadzenie dokumentacji na potrzeby zajęć dodatkowych (dydaktyczno-wyrównawczych, rewalidacyjno-kompensacyjnych, pracy z uczniem zdolnym i innych specjalistycznych)</w:t>
      </w:r>
      <w:r w:rsidRPr="007D1CEC">
        <w:rPr>
          <w:rFonts w:ascii="Times New Roman" w:hAnsi="Times New Roman"/>
          <w:sz w:val="24"/>
          <w:szCs w:val="24"/>
        </w:rPr>
        <w:t>.</w:t>
      </w:r>
    </w:p>
    <w:p w14:paraId="24A2BDC8" w14:textId="334B0AD2" w:rsidR="0093765F" w:rsidRPr="007D1CEC" w:rsidRDefault="00341C5D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W</w:t>
      </w:r>
      <w:r w:rsidR="0093765F" w:rsidRPr="007D1CEC">
        <w:rPr>
          <w:rFonts w:ascii="Times New Roman" w:hAnsi="Times New Roman"/>
          <w:sz w:val="24"/>
          <w:szCs w:val="24"/>
        </w:rPr>
        <w:t>spółdziałanie z innymi nauczycielami uczącymi w oddziale w celu zintegrowania</w:t>
      </w:r>
      <w:r w:rsidR="00F07263" w:rsidRPr="007D1CEC">
        <w:rPr>
          <w:rFonts w:ascii="Times New Roman" w:hAnsi="Times New Roman"/>
          <w:sz w:val="24"/>
          <w:szCs w:val="24"/>
        </w:rPr>
        <w:t xml:space="preserve"> </w:t>
      </w:r>
      <w:r w:rsidR="00C765BF">
        <w:rPr>
          <w:rFonts w:ascii="Times New Roman" w:hAnsi="Times New Roman"/>
          <w:sz w:val="24"/>
          <w:szCs w:val="24"/>
        </w:rPr>
        <w:br/>
      </w:r>
      <w:r w:rsidR="0093765F" w:rsidRPr="007D1CEC">
        <w:rPr>
          <w:rFonts w:ascii="Times New Roman" w:hAnsi="Times New Roman"/>
          <w:sz w:val="24"/>
          <w:szCs w:val="24"/>
        </w:rPr>
        <w:t>i ujednolicenia oddziaływań na ucznia oraz wymiany doświadczeń i komunikowania postępów ucznia</w:t>
      </w:r>
      <w:r w:rsidRPr="007D1CEC">
        <w:rPr>
          <w:rFonts w:ascii="Times New Roman" w:hAnsi="Times New Roman"/>
          <w:sz w:val="24"/>
          <w:szCs w:val="24"/>
        </w:rPr>
        <w:t>.</w:t>
      </w:r>
    </w:p>
    <w:p w14:paraId="125777AD" w14:textId="0C23E647" w:rsidR="0093765F" w:rsidRPr="007D1CEC" w:rsidRDefault="00341C5D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</w:t>
      </w:r>
      <w:r w:rsidR="0093765F" w:rsidRPr="007D1CEC">
        <w:rPr>
          <w:rFonts w:ascii="Times New Roman" w:hAnsi="Times New Roman"/>
          <w:sz w:val="24"/>
          <w:szCs w:val="24"/>
        </w:rPr>
        <w:t>rowadzenie działań służących wszechstronnemu rozwojowi ucznia w sferze emocjonalnej i behawioralnej</w:t>
      </w:r>
      <w:r w:rsidR="006B20DB" w:rsidRPr="007D1CEC">
        <w:rPr>
          <w:rFonts w:ascii="Times New Roman" w:hAnsi="Times New Roman"/>
          <w:sz w:val="24"/>
          <w:szCs w:val="24"/>
        </w:rPr>
        <w:t>.</w:t>
      </w:r>
    </w:p>
    <w:p w14:paraId="4096EF68" w14:textId="14B1A5B9" w:rsidR="0093765F" w:rsidRPr="007D1CEC" w:rsidRDefault="006B20DB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U</w:t>
      </w:r>
      <w:r w:rsidR="0093765F" w:rsidRPr="007D1CEC">
        <w:rPr>
          <w:rFonts w:ascii="Times New Roman" w:hAnsi="Times New Roman"/>
          <w:sz w:val="24"/>
          <w:szCs w:val="24"/>
        </w:rPr>
        <w:t>dzielanie doraźnej pomocy uczniom w sytuacjach kryzysowych z</w:t>
      </w:r>
      <w:r w:rsidR="00D9690B" w:rsidRPr="007D1CEC">
        <w:rPr>
          <w:rFonts w:ascii="Times New Roman" w:hAnsi="Times New Roman"/>
          <w:sz w:val="24"/>
          <w:szCs w:val="24"/>
        </w:rPr>
        <w:t xml:space="preserve"> pomocą </w:t>
      </w:r>
      <w:r w:rsidR="0093765F" w:rsidRPr="007D1CEC">
        <w:rPr>
          <w:rFonts w:ascii="Times New Roman" w:hAnsi="Times New Roman"/>
          <w:sz w:val="24"/>
          <w:szCs w:val="24"/>
        </w:rPr>
        <w:t xml:space="preserve"> jego rodziny, otoczenia społecznego i instytucji pomocowych</w:t>
      </w:r>
      <w:r w:rsidRPr="007D1CEC">
        <w:rPr>
          <w:rFonts w:ascii="Times New Roman" w:hAnsi="Times New Roman"/>
          <w:sz w:val="24"/>
          <w:szCs w:val="24"/>
        </w:rPr>
        <w:t>.</w:t>
      </w:r>
    </w:p>
    <w:p w14:paraId="796B2E29" w14:textId="47F7B8E9" w:rsidR="0093765F" w:rsidRPr="007D1CEC" w:rsidRDefault="006B20DB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K</w:t>
      </w:r>
      <w:r w:rsidR="0093765F" w:rsidRPr="007D1CEC">
        <w:rPr>
          <w:rFonts w:ascii="Times New Roman" w:hAnsi="Times New Roman"/>
          <w:sz w:val="24"/>
          <w:szCs w:val="24"/>
        </w:rPr>
        <w:t>omunikowanie rodzicom postępów ucznia oraz efektywności świadczonej pomocy</w:t>
      </w:r>
      <w:r w:rsidRPr="007D1CEC">
        <w:rPr>
          <w:rFonts w:ascii="Times New Roman" w:hAnsi="Times New Roman"/>
          <w:sz w:val="24"/>
          <w:szCs w:val="24"/>
        </w:rPr>
        <w:t>.</w:t>
      </w:r>
    </w:p>
    <w:p w14:paraId="1FD6E2BE" w14:textId="11583A56" w:rsidR="0093765F" w:rsidRPr="007D1CEC" w:rsidRDefault="006B20DB" w:rsidP="00180F39">
      <w:pPr>
        <w:pStyle w:val="Akapitzlist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S</w:t>
      </w:r>
      <w:r w:rsidR="0093765F" w:rsidRPr="007D1CEC">
        <w:rPr>
          <w:rFonts w:ascii="Times New Roman" w:hAnsi="Times New Roman"/>
          <w:sz w:val="24"/>
          <w:szCs w:val="24"/>
        </w:rPr>
        <w:t>tosowanie oceniania wspierającego ucznia z zachowaniem przede wszystkim charakteru motywującego oceny, w tym przekazywanie podczas różnych form oceniania informacji zwrotnej zawierającej 4 elementy:</w:t>
      </w:r>
    </w:p>
    <w:p w14:paraId="11C552A4" w14:textId="4F6F581C" w:rsidR="0093765F" w:rsidRPr="00C765BF" w:rsidRDefault="0093765F" w:rsidP="00180F39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wyszczególnienie i docenienie dobrych elementów pracy ucznia</w:t>
      </w:r>
      <w:r w:rsidR="006B20DB" w:rsidRPr="00C765BF">
        <w:rPr>
          <w:rFonts w:ascii="Times New Roman" w:hAnsi="Times New Roman"/>
          <w:bCs/>
          <w:sz w:val="24"/>
          <w:szCs w:val="24"/>
        </w:rPr>
        <w:t>;</w:t>
      </w:r>
    </w:p>
    <w:p w14:paraId="5A001938" w14:textId="3558F702" w:rsidR="0093765F" w:rsidRPr="00C765BF" w:rsidRDefault="0093765F" w:rsidP="00180F39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odnotowanie tego, co wymaga poprawienia lub dodatkowej pracy ze strony ucznia, aby uzupełnić braki w wiedzy oraz opanować wymagane umiejętności</w:t>
      </w:r>
      <w:r w:rsidR="006B20DB" w:rsidRPr="00C765BF">
        <w:rPr>
          <w:rFonts w:ascii="Times New Roman" w:hAnsi="Times New Roman"/>
          <w:bCs/>
          <w:sz w:val="24"/>
          <w:szCs w:val="24"/>
        </w:rPr>
        <w:t>;</w:t>
      </w:r>
    </w:p>
    <w:p w14:paraId="50D469A9" w14:textId="3C7D4C74" w:rsidR="0093765F" w:rsidRPr="00C765BF" w:rsidRDefault="0093765F" w:rsidP="00180F39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przekazanie uczniowi wskazówek, w jaki sposób powinien poprawić pracę</w:t>
      </w:r>
      <w:r w:rsidR="006B20DB" w:rsidRPr="00C765BF">
        <w:rPr>
          <w:rFonts w:ascii="Times New Roman" w:hAnsi="Times New Roman"/>
          <w:bCs/>
          <w:sz w:val="24"/>
          <w:szCs w:val="24"/>
        </w:rPr>
        <w:t>;</w:t>
      </w:r>
    </w:p>
    <w:p w14:paraId="7FE65CF2" w14:textId="7E2F7941" w:rsidR="0093765F" w:rsidRPr="00C765BF" w:rsidRDefault="0093765F" w:rsidP="00180F39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65BF">
        <w:rPr>
          <w:rFonts w:ascii="Times New Roman" w:hAnsi="Times New Roman"/>
          <w:bCs/>
          <w:sz w:val="24"/>
          <w:szCs w:val="24"/>
        </w:rPr>
        <w:t>wskazanie</w:t>
      </w:r>
      <w:r w:rsidRPr="00C765BF">
        <w:rPr>
          <w:rFonts w:ascii="Times New Roman" w:hAnsi="Times New Roman"/>
          <w:sz w:val="24"/>
          <w:szCs w:val="24"/>
        </w:rPr>
        <w:t xml:space="preserve"> uczniowi sposobu</w:t>
      </w:r>
      <w:r w:rsidR="00D9690B" w:rsidRPr="00C765BF">
        <w:rPr>
          <w:rFonts w:ascii="Times New Roman" w:hAnsi="Times New Roman"/>
          <w:sz w:val="24"/>
          <w:szCs w:val="24"/>
        </w:rPr>
        <w:t>,</w:t>
      </w:r>
      <w:r w:rsidRPr="00C765BF">
        <w:rPr>
          <w:rFonts w:ascii="Times New Roman" w:hAnsi="Times New Roman"/>
          <w:sz w:val="24"/>
          <w:szCs w:val="24"/>
        </w:rPr>
        <w:t xml:space="preserve"> w jaki powinien pracować dalej.</w:t>
      </w:r>
    </w:p>
    <w:p w14:paraId="4388A6FA" w14:textId="79E523FA" w:rsidR="0093765F" w:rsidRPr="007D1CEC" w:rsidRDefault="0093765F" w:rsidP="00C765BF">
      <w:pPr>
        <w:ind w:left="709"/>
        <w:jc w:val="both"/>
        <w:rPr>
          <w:b/>
          <w:bCs/>
        </w:rPr>
      </w:pPr>
    </w:p>
    <w:p w14:paraId="32E1C09C" w14:textId="77777777" w:rsidR="00C765BF" w:rsidRDefault="0093765F" w:rsidP="00C765BF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bookmarkStart w:id="32" w:name="_Toc19643865"/>
      <w:bookmarkStart w:id="33" w:name="_Toc20208229"/>
      <w:r w:rsidRPr="007D1CEC">
        <w:rPr>
          <w:rFonts w:ascii="Times New Roman" w:hAnsi="Times New Roman"/>
          <w:noProof/>
          <w:sz w:val="24"/>
          <w:szCs w:val="24"/>
          <w:lang w:eastAsia="en-US"/>
        </w:rPr>
        <w:t xml:space="preserve">Rozdział </w:t>
      </w:r>
      <w:r w:rsidR="00EE0338" w:rsidRPr="007D1CEC">
        <w:rPr>
          <w:rFonts w:ascii="Times New Roman" w:hAnsi="Times New Roman"/>
          <w:noProof/>
          <w:sz w:val="24"/>
          <w:szCs w:val="24"/>
          <w:lang w:eastAsia="en-US"/>
        </w:rPr>
        <w:t>5</w:t>
      </w:r>
    </w:p>
    <w:p w14:paraId="6C7A906C" w14:textId="391D3488" w:rsidR="0093765F" w:rsidRDefault="0093765F" w:rsidP="00C765BF">
      <w:pPr>
        <w:pStyle w:val="Nagwek3"/>
        <w:keepLines/>
        <w:spacing w:before="0" w:after="0"/>
        <w:contextualSpacing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 w:rsidRPr="007D1CEC">
        <w:rPr>
          <w:rFonts w:ascii="Times New Roman" w:hAnsi="Times New Roman"/>
          <w:noProof/>
          <w:sz w:val="24"/>
          <w:szCs w:val="24"/>
          <w:lang w:eastAsia="en-US"/>
        </w:rPr>
        <w:t>Obowiązki wychowawcy oddział</w:t>
      </w:r>
      <w:r w:rsidR="0024119E">
        <w:rPr>
          <w:rFonts w:ascii="Times New Roman" w:hAnsi="Times New Roman"/>
          <w:noProof/>
          <w:sz w:val="24"/>
          <w:szCs w:val="24"/>
          <w:lang w:eastAsia="en-US"/>
        </w:rPr>
        <w:t>u</w:t>
      </w:r>
      <w:r w:rsidRPr="007D1CEC">
        <w:rPr>
          <w:rFonts w:ascii="Times New Roman" w:hAnsi="Times New Roman"/>
          <w:noProof/>
          <w:sz w:val="24"/>
          <w:szCs w:val="24"/>
          <w:lang w:eastAsia="en-US"/>
        </w:rPr>
        <w:t xml:space="preserve"> zakresie wspierania uczniów</w:t>
      </w:r>
      <w:bookmarkEnd w:id="32"/>
      <w:bookmarkEnd w:id="33"/>
    </w:p>
    <w:p w14:paraId="32532E63" w14:textId="77777777" w:rsidR="00C765BF" w:rsidRPr="00C765BF" w:rsidRDefault="00C765BF" w:rsidP="00C765BF">
      <w:pPr>
        <w:rPr>
          <w:lang w:eastAsia="en-US"/>
        </w:rPr>
      </w:pPr>
    </w:p>
    <w:p w14:paraId="350363A4" w14:textId="3FB2C6C1" w:rsidR="0093765F" w:rsidRPr="008907E9" w:rsidRDefault="001F0135" w:rsidP="00F21540">
      <w:pPr>
        <w:pStyle w:val="Paragraf0"/>
        <w:rPr>
          <w:noProof/>
        </w:rPr>
      </w:pPr>
      <w:r w:rsidRPr="00C765BF">
        <w:rPr>
          <w:b/>
          <w:noProof/>
        </w:rPr>
        <w:t>§</w:t>
      </w:r>
      <w:r w:rsidR="004D3863" w:rsidRPr="00C765BF">
        <w:rPr>
          <w:b/>
          <w:noProof/>
        </w:rPr>
        <w:t>1</w:t>
      </w:r>
      <w:r w:rsidR="00EE0338" w:rsidRPr="00C765BF">
        <w:rPr>
          <w:b/>
          <w:noProof/>
        </w:rPr>
        <w:t>3</w:t>
      </w:r>
      <w:r w:rsidRPr="00C765BF">
        <w:rPr>
          <w:b/>
          <w:noProof/>
        </w:rPr>
        <w:t>.</w:t>
      </w:r>
      <w:r w:rsidRPr="007D1CEC">
        <w:rPr>
          <w:noProof/>
        </w:rPr>
        <w:t xml:space="preserve"> </w:t>
      </w:r>
      <w:r w:rsidR="0093765F" w:rsidRPr="008907E9">
        <w:rPr>
          <w:noProof/>
        </w:rPr>
        <w:t>1. W zakresie organizacji pomocy w psychologiczno-pedagogicznej</w:t>
      </w:r>
      <w:r w:rsidR="008326F4" w:rsidRPr="008907E9">
        <w:rPr>
          <w:noProof/>
        </w:rPr>
        <w:t xml:space="preserve"> </w:t>
      </w:r>
      <w:r w:rsidR="0093765F" w:rsidRPr="008907E9">
        <w:rPr>
          <w:noProof/>
        </w:rPr>
        <w:t>uczniom powierzonego oddziału do obowiązków wychowawcy należy:</w:t>
      </w:r>
    </w:p>
    <w:p w14:paraId="5E124D56" w14:textId="2FDBEBCD" w:rsidR="0093765F" w:rsidRPr="007D1CEC" w:rsidRDefault="008326F4" w:rsidP="00F21370">
      <w:pPr>
        <w:numPr>
          <w:ilvl w:val="0"/>
          <w:numId w:val="10"/>
        </w:numPr>
        <w:ind w:left="714" w:hanging="357"/>
        <w:jc w:val="both"/>
      </w:pPr>
      <w:r w:rsidRPr="007D1CEC">
        <w:t>analiza</w:t>
      </w:r>
      <w:r w:rsidR="0093765F" w:rsidRPr="007D1CEC">
        <w:t xml:space="preserve"> orzeczenia lub opinii poradni psychologiczno</w:t>
      </w:r>
      <w:r w:rsidR="005D15D0">
        <w:t>-</w:t>
      </w:r>
      <w:r w:rsidR="0093765F" w:rsidRPr="007D1CEC">
        <w:t xml:space="preserve">pedagogicznej i wstępne zdefiniowanie trudności </w:t>
      </w:r>
      <w:r w:rsidRPr="007D1CEC">
        <w:t>lub</w:t>
      </w:r>
      <w:r w:rsidR="0093765F" w:rsidRPr="007D1CEC">
        <w:t xml:space="preserve"> zdolności uczniów;</w:t>
      </w:r>
    </w:p>
    <w:p w14:paraId="7F2DD65F" w14:textId="0B85D72D" w:rsidR="00BF00B2" w:rsidRPr="007D1CEC" w:rsidRDefault="005A1618" w:rsidP="00F21370">
      <w:pPr>
        <w:numPr>
          <w:ilvl w:val="0"/>
          <w:numId w:val="10"/>
        </w:numPr>
        <w:ind w:left="714" w:hanging="357"/>
        <w:jc w:val="both"/>
      </w:pPr>
      <w:r>
        <w:t>koordynowanie pracą</w:t>
      </w:r>
      <w:r w:rsidR="00BF00B2" w:rsidRPr="007D1CEC">
        <w:t xml:space="preserve"> zespołu opracowującego indywidualny program edukacyjno-terapeutyczny</w:t>
      </w:r>
      <w:r w:rsidR="0024119E" w:rsidRPr="0024119E">
        <w:t xml:space="preserve"> oraz wielospecjalistyczną ocenę poziomu funkcjonowania ucznia;</w:t>
      </w:r>
      <w:r w:rsidR="00BF00B2" w:rsidRPr="007D1CEC">
        <w:t>;</w:t>
      </w:r>
    </w:p>
    <w:p w14:paraId="1C85FD90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>przyjmowanie uwag i opinii nauczycieli pracujących z danym oddziałem o specjalnych potrzebach edukacyjnych uczniów;</w:t>
      </w:r>
    </w:p>
    <w:p w14:paraId="5B5D4B50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 xml:space="preserve">zdobycie rzetelnej wiedzy o uczniu i jego środowisku; </w:t>
      </w:r>
    </w:p>
    <w:p w14:paraId="251F1946" w14:textId="2D0F0970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lastRenderedPageBreak/>
        <w:t>rozpoznanie sytuacji ucznia</w:t>
      </w:r>
      <w:r w:rsidRPr="007D1CEC">
        <w:rPr>
          <w:color w:val="00B050"/>
        </w:rPr>
        <w:t xml:space="preserve"> </w:t>
      </w:r>
      <w:r w:rsidRPr="007D1CEC">
        <w:t xml:space="preserve">poprzez rozmowy z nim i jego rodzicami, obserwacje </w:t>
      </w:r>
      <w:proofErr w:type="spellStart"/>
      <w:r w:rsidRPr="007D1CEC">
        <w:t>zachowań</w:t>
      </w:r>
      <w:proofErr w:type="spellEnd"/>
      <w:r w:rsidRPr="007D1CEC">
        <w:t xml:space="preserve"> ucznia i jego relacji z innymi,</w:t>
      </w:r>
      <w:r w:rsidR="008326F4" w:rsidRPr="007D1CEC">
        <w:t xml:space="preserve"> </w:t>
      </w:r>
      <w:r w:rsidRPr="007D1CEC">
        <w:t>analizę zauważonych postępów w rozwoju dziecka związanych z edukacją i rozwojem społecznym</w:t>
      </w:r>
      <w:r w:rsidRPr="007D1CEC">
        <w:rPr>
          <w:color w:val="00B050"/>
        </w:rPr>
        <w:t xml:space="preserve">. </w:t>
      </w:r>
      <w:r w:rsidRPr="007D1CEC">
        <w:t xml:space="preserve">Wychowawca  </w:t>
      </w:r>
      <w:r w:rsidR="0024119E">
        <w:t>nawiązując</w:t>
      </w:r>
      <w:r w:rsidRPr="007D1CEC">
        <w:t xml:space="preserve"> relację z uczniem i ma szansę dokonywać autorefleksji związanej z 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14:paraId="35196AC5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>określenie specjalnych potrzeb ucznia samodzielnie lub we współpracy z grupą nauczycieli prowadzących zajęcia w oddziale;</w:t>
      </w:r>
    </w:p>
    <w:p w14:paraId="2B21E754" w14:textId="6D759724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 xml:space="preserve">w przypadku stwierdzenia, że uczeń wymaga pomocy psychologiczno-pedagogicznej złożenia wniosku do </w:t>
      </w:r>
      <w:r w:rsidR="00BF00B2" w:rsidRPr="007D1CEC">
        <w:t>w</w:t>
      </w:r>
      <w:r w:rsidRPr="007D1CEC">
        <w:t>icedyrektora</w:t>
      </w:r>
      <w:r w:rsidR="008326F4" w:rsidRPr="007D1CEC">
        <w:t xml:space="preserve"> </w:t>
      </w:r>
      <w:r w:rsidRPr="007D1CEC">
        <w:t xml:space="preserve">Zespołu o uruchomienie sformalizowanej formy pomocy </w:t>
      </w:r>
      <w:proofErr w:type="spellStart"/>
      <w:r w:rsidRPr="007D1CEC">
        <w:t>psychologiczno</w:t>
      </w:r>
      <w:proofErr w:type="spellEnd"/>
      <w:r w:rsidRPr="007D1CEC">
        <w:t>–pedagogicznej uczniowi – w</w:t>
      </w:r>
      <w:r w:rsidR="008326F4" w:rsidRPr="007D1CEC">
        <w:t xml:space="preserve"> </w:t>
      </w:r>
      <w:r w:rsidRPr="007D1CEC">
        <w:t xml:space="preserve">ramach form pomocy możliwych do </w:t>
      </w:r>
      <w:r w:rsidR="008326F4" w:rsidRPr="007D1CEC">
        <w:t>realizacji</w:t>
      </w:r>
      <w:r w:rsidRPr="007D1CEC">
        <w:t xml:space="preserve"> w szkole wchodzącej w skład Ośrodka;</w:t>
      </w:r>
    </w:p>
    <w:p w14:paraId="4EB43A3C" w14:textId="77777777" w:rsidR="0093765F" w:rsidRPr="007D1CEC" w:rsidRDefault="00BF00B2" w:rsidP="00F21370">
      <w:pPr>
        <w:numPr>
          <w:ilvl w:val="0"/>
          <w:numId w:val="10"/>
        </w:numPr>
        <w:ind w:left="714" w:hanging="357"/>
        <w:jc w:val="both"/>
      </w:pPr>
      <w:r w:rsidRPr="007D1CEC">
        <w:t>koordynowanie pomocy psychologiczno-pedagogicznej w ramach zintegrowanych działań nauczycieli  specjalistów oraz bieżącej pracy z uczniem;</w:t>
      </w:r>
    </w:p>
    <w:p w14:paraId="732AFCE4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>informowanie rodziców i innych nauczycieli o efektywności pomocy psychologiczno-pedagogicznej</w:t>
      </w:r>
      <w:r w:rsidR="008326F4" w:rsidRPr="007D1CEC">
        <w:t xml:space="preserve"> </w:t>
      </w:r>
      <w:r w:rsidRPr="007D1CEC">
        <w:t>i postępach ucznia;</w:t>
      </w:r>
    </w:p>
    <w:p w14:paraId="5334A2A6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>angażowanie rodziców w działania pomocowe swoim dzieciom;</w:t>
      </w:r>
    </w:p>
    <w:p w14:paraId="2550A2D5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>prowadzenie dokumentacji rejestrującej podejmowane działania w zakresie organizacji pomocy psychologiczno-pedagogicznej uczniom swojego oddziału, zgodnie z zapisami w statucie Ośrodka;</w:t>
      </w:r>
    </w:p>
    <w:p w14:paraId="218387C4" w14:textId="2974B5E9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>stałe kontaktowanie się z nauczycielami prowadzącymi zajęcia w oddziale w celu ewentualnego wprowadzenia zmian w oddziaływaniach pedagogicznych</w:t>
      </w:r>
      <w:r w:rsidR="008326F4" w:rsidRPr="007D1CEC">
        <w:t xml:space="preserve"> </w:t>
      </w:r>
      <w:r w:rsidR="00491794">
        <w:br/>
      </w:r>
      <w:r w:rsidRPr="007D1CEC">
        <w:t xml:space="preserve">i psychologicznych; </w:t>
      </w:r>
    </w:p>
    <w:p w14:paraId="4DFC417E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</w:pPr>
      <w:r w:rsidRPr="007D1CEC">
        <w:t>prowadzenie działań służących wszechstronnemu rozwojowi ucznia w sferze emocjonalnej i behawioralnej;</w:t>
      </w:r>
    </w:p>
    <w:p w14:paraId="61697010" w14:textId="77777777" w:rsidR="0093765F" w:rsidRPr="007D1CEC" w:rsidRDefault="0093765F" w:rsidP="00F21370">
      <w:pPr>
        <w:numPr>
          <w:ilvl w:val="0"/>
          <w:numId w:val="10"/>
        </w:numPr>
        <w:ind w:left="714" w:hanging="357"/>
        <w:jc w:val="both"/>
        <w:rPr>
          <w:noProof/>
          <w:lang w:eastAsia="en-US"/>
        </w:rPr>
      </w:pPr>
      <w:r w:rsidRPr="007D1CEC">
        <w:t>udzielanie doraźnej pomocy uczniom w sytuacjach kryzysowych z wykorzystaniem zasobów ucznia, jego rodziny, otoczenia społecznego i instytucji pomocowych</w:t>
      </w:r>
      <w:r w:rsidRPr="007D1CEC">
        <w:rPr>
          <w:noProof/>
          <w:lang w:eastAsia="en-US"/>
        </w:rPr>
        <w:t>.</w:t>
      </w:r>
    </w:p>
    <w:p w14:paraId="782BAE21" w14:textId="7DD13AA0" w:rsidR="0093765F" w:rsidRPr="00491794" w:rsidRDefault="0093765F" w:rsidP="00180F39">
      <w:pPr>
        <w:pStyle w:val="Akapitzlist"/>
        <w:numPr>
          <w:ilvl w:val="0"/>
          <w:numId w:val="8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91794">
        <w:rPr>
          <w:rFonts w:ascii="Times New Roman" w:hAnsi="Times New Roman"/>
          <w:sz w:val="24"/>
          <w:szCs w:val="24"/>
        </w:rPr>
        <w:t>Wychowawca</w:t>
      </w:r>
      <w:r w:rsidR="00985E33" w:rsidRPr="00491794">
        <w:rPr>
          <w:rFonts w:ascii="Times New Roman" w:hAnsi="Times New Roman"/>
          <w:sz w:val="24"/>
          <w:szCs w:val="24"/>
        </w:rPr>
        <w:t xml:space="preserve"> </w:t>
      </w:r>
      <w:r w:rsidRPr="00491794">
        <w:rPr>
          <w:rFonts w:ascii="Times New Roman" w:hAnsi="Times New Roman"/>
          <w:sz w:val="24"/>
          <w:szCs w:val="24"/>
        </w:rPr>
        <w:t>realizuje zadania poprzez:</w:t>
      </w:r>
    </w:p>
    <w:p w14:paraId="3EC4245F" w14:textId="7777777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 xml:space="preserve">bliższe poznanie uczniów, ich zdrowia, cech osobowościowych, warunków rodzinnych i bytowych, </w:t>
      </w:r>
      <w:r w:rsidR="00985E33" w:rsidRPr="007D1CEC">
        <w:t>i</w:t>
      </w:r>
      <w:r w:rsidRPr="007D1CEC">
        <w:t>ch</w:t>
      </w:r>
      <w:r w:rsidR="00985E33" w:rsidRPr="007D1CEC">
        <w:t xml:space="preserve"> </w:t>
      </w:r>
      <w:r w:rsidRPr="007D1CEC">
        <w:t>potrzeb i oczekiwań;</w:t>
      </w:r>
    </w:p>
    <w:p w14:paraId="05B41812" w14:textId="7777777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>rozpoznawanie i diagnozowanie możliwości psychofizycznych oraz indywidualnych potrzeb rozwojowych wychowanków;</w:t>
      </w:r>
    </w:p>
    <w:p w14:paraId="690C2FEC" w14:textId="7777777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>wnioskowanie o objęcie wychowanka pomocą psychologiczno-pedagogiczną;</w:t>
      </w:r>
    </w:p>
    <w:p w14:paraId="13975238" w14:textId="0983B7C1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 xml:space="preserve">udział w pracach </w:t>
      </w:r>
      <w:r w:rsidR="00985E33" w:rsidRPr="007D1CEC">
        <w:t xml:space="preserve">zespołu dokonującego </w:t>
      </w:r>
      <w:r w:rsidR="00EB600D" w:rsidRPr="007D1CEC">
        <w:t>o</w:t>
      </w:r>
      <w:r w:rsidR="00985E33" w:rsidRPr="007D1CEC">
        <w:t xml:space="preserve">kresowej </w:t>
      </w:r>
      <w:r w:rsidR="00EB600D" w:rsidRPr="007D1CEC">
        <w:t>w</w:t>
      </w:r>
      <w:r w:rsidR="00985E33" w:rsidRPr="007D1CEC">
        <w:t xml:space="preserve">ielospecjalistycznej </w:t>
      </w:r>
      <w:r w:rsidR="00EB600D" w:rsidRPr="007D1CEC">
        <w:t>o</w:t>
      </w:r>
      <w:r w:rsidR="00985E33" w:rsidRPr="007D1CEC">
        <w:t xml:space="preserve">ceny </w:t>
      </w:r>
      <w:r w:rsidR="00EB600D" w:rsidRPr="007D1CEC">
        <w:t>f</w:t>
      </w:r>
      <w:r w:rsidR="00985E33" w:rsidRPr="007D1CEC">
        <w:t xml:space="preserve">unkcjonowania </w:t>
      </w:r>
      <w:r w:rsidR="00EB600D" w:rsidRPr="007D1CEC">
        <w:t>u</w:t>
      </w:r>
      <w:r w:rsidR="00985E33" w:rsidRPr="007D1CEC">
        <w:t>cznia</w:t>
      </w:r>
      <w:r w:rsidRPr="007D1CEC">
        <w:t>;</w:t>
      </w:r>
    </w:p>
    <w:p w14:paraId="2F39EDE2" w14:textId="7777777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 xml:space="preserve">tworzenie środowiska zapewniającego wychowankom prawidłowy rozwój fizyczny </w:t>
      </w:r>
      <w:r w:rsidRPr="007D1CEC">
        <w:br/>
        <w:t>i psychiczny, opiekę wychowawczą oraz atmosferę bezpieczeństwa i zaufania;</w:t>
      </w:r>
    </w:p>
    <w:p w14:paraId="5C67D223" w14:textId="704D9755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>ułatwianie adaptacji w środowisku rówieśniczym</w:t>
      </w:r>
      <w:r w:rsidR="0024119E">
        <w:t xml:space="preserve"> </w:t>
      </w:r>
      <w:r w:rsidRPr="007D1CEC">
        <w:t>oraz pomoc w rozwiązywaniu konfliktów</w:t>
      </w:r>
      <w:r w:rsidR="00985E33" w:rsidRPr="007D1CEC">
        <w:t xml:space="preserve"> </w:t>
      </w:r>
      <w:r w:rsidRPr="007D1CEC">
        <w:t>z rówieśnikami;</w:t>
      </w:r>
    </w:p>
    <w:p w14:paraId="15F57D28" w14:textId="7777777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>pomoc w rozwiązywaniu napięć powstałych na tle konfliktów rodzinnych, niepowodzeń szkolnych</w:t>
      </w:r>
      <w:r w:rsidR="00985E33" w:rsidRPr="007D1CEC">
        <w:t xml:space="preserve"> </w:t>
      </w:r>
      <w:r w:rsidRPr="007D1CEC">
        <w:t>spowodowanych trudnościami w nauce;</w:t>
      </w:r>
    </w:p>
    <w:p w14:paraId="05CF255A" w14:textId="7777777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>utrzymywanie systematycznego kontaktu z nauczycielami uczącymi w powierzonym mu oddziale w celu ustalenia zróżnicowanych wymagań wobec uczniów i sposobu udzielania im pomocy w nauce;</w:t>
      </w:r>
    </w:p>
    <w:p w14:paraId="76D89B8C" w14:textId="7777777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 xml:space="preserve">rozwijanie pozytywnej motywacji uczenia się, wdrażanie efektywnych technik uczenia się; </w:t>
      </w:r>
    </w:p>
    <w:p w14:paraId="6ED4505A" w14:textId="3FC3B1AE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lastRenderedPageBreak/>
        <w:t xml:space="preserve">wdrażanie uczniów do wysiłku, rzetelnej pracy, cierpliwości, pokonywania trudności, odporności na niepowodzenia, porządku i punktualności, do prawidłowego </w:t>
      </w:r>
      <w:r w:rsidR="0020503E">
        <w:br/>
      </w:r>
      <w:r w:rsidRPr="007D1CEC">
        <w:t>i efektywnego organizowania sobie pracy;</w:t>
      </w:r>
    </w:p>
    <w:p w14:paraId="621B8EB2" w14:textId="518429DD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 xml:space="preserve">systematyczne interesowanie się postępami </w:t>
      </w:r>
      <w:r w:rsidR="00985E33" w:rsidRPr="007D1CEC">
        <w:t>i wynikami</w:t>
      </w:r>
      <w:r w:rsidRPr="007D1CEC">
        <w:t xml:space="preserve"> uczniów w nauce: zwracanie szczególnej uwagi</w:t>
      </w:r>
      <w:r w:rsidR="00985E33" w:rsidRPr="007D1CEC">
        <w:t xml:space="preserve"> </w:t>
      </w:r>
      <w:r w:rsidRPr="007D1CEC">
        <w:t>zarówno na uczniów szczególnie uzdolnionych, jaki na tych, którzy mają trudności i niepowodzenia w nauce, analizowanie wspólnie</w:t>
      </w:r>
      <w:r w:rsidR="00985E33" w:rsidRPr="007D1CEC">
        <w:t xml:space="preserve"> </w:t>
      </w:r>
      <w:r w:rsidRPr="007D1CEC">
        <w:t>z wychowankami,  nauczycielami i rodzicami przyczyn niepowodzeń uczniów w nauce, pobudzanie dobrze i średnio uczących się do dalszego podnoszenia wyników w nauce, czuwanie nad regularnym uczęszczaniem uczniów na zajęcia lekcyjne,</w:t>
      </w:r>
      <w:r w:rsidR="00985E33" w:rsidRPr="007D1CEC">
        <w:t xml:space="preserve"> </w:t>
      </w:r>
      <w:r w:rsidRPr="007D1CEC">
        <w:t>badanie przyczyn opuszczania przez wychowanków zajęć szkolnych, udzielanie wskazówek i pomocy</w:t>
      </w:r>
      <w:r w:rsidR="00985E33" w:rsidRPr="007D1CEC">
        <w:t xml:space="preserve"> </w:t>
      </w:r>
      <w:r w:rsidRPr="007D1CEC">
        <w:t>tym,</w:t>
      </w:r>
      <w:r w:rsidR="00985E33" w:rsidRPr="007D1CEC">
        <w:t xml:space="preserve"> </w:t>
      </w:r>
      <w:r w:rsidRPr="007D1CEC">
        <w:t xml:space="preserve">którzy </w:t>
      </w:r>
      <w:r w:rsidR="0020503E">
        <w:br/>
      </w:r>
      <w:r w:rsidRPr="007D1CEC">
        <w:t>(z przyczyn obiektywnych) opuścili znaczną ilość zajęć szkolnych i mają trudności</w:t>
      </w:r>
      <w:r w:rsidR="00985E33" w:rsidRPr="007D1CEC">
        <w:t xml:space="preserve"> </w:t>
      </w:r>
      <w:r w:rsidRPr="007D1CEC">
        <w:t>w uzupełnieniu materiału;</w:t>
      </w:r>
    </w:p>
    <w:p w14:paraId="563E2232" w14:textId="3F346E3E" w:rsidR="0093765F" w:rsidRPr="007D1CEC" w:rsidRDefault="0024119E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>
        <w:t xml:space="preserve">wspieranie </w:t>
      </w:r>
      <w:r w:rsidR="0093765F" w:rsidRPr="007D1CEC">
        <w:t>tworzeni</w:t>
      </w:r>
      <w:r>
        <w:t>a</w:t>
      </w:r>
      <w:r w:rsidR="0093765F" w:rsidRPr="007D1CEC">
        <w:t xml:space="preserve"> poprawnych relacji interpersonalnych opartych na życzliwości i zaufaniu, m.in. poprzez organizację</w:t>
      </w:r>
      <w:r w:rsidR="00985E33" w:rsidRPr="007D1CEC">
        <w:t xml:space="preserve"> </w:t>
      </w:r>
      <w:r w:rsidR="0093765F" w:rsidRPr="007D1CEC">
        <w:t xml:space="preserve">zajęć pozalekcyjnych, wycieczek, biwaków, rajdów, obozów wakacyjnych, zimowisk, wyjazdów na „zielone szkoły”; </w:t>
      </w:r>
    </w:p>
    <w:p w14:paraId="28B2C8B5" w14:textId="33440BB0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>tworzenie warunków umożliwiających uczniom odkrywanie i rozwijanie pozytywnych stron ich osobowości: stwarzanie uczniom warunków do wykazania się nie tylko zdolnościami poznawczymi, ale</w:t>
      </w:r>
      <w:r w:rsidR="00985E33" w:rsidRPr="007D1CEC">
        <w:t xml:space="preserve"> </w:t>
      </w:r>
      <w:r w:rsidRPr="007D1CEC">
        <w:t>także - poprzez powierzenie zadań na rzecz</w:t>
      </w:r>
      <w:r w:rsidR="003357AF" w:rsidRPr="007D1CEC">
        <w:t xml:space="preserve"> innych</w:t>
      </w:r>
      <w:r w:rsidRPr="007D1CEC">
        <w:t xml:space="preserve"> osób - zdolnościami organizacyjnymi, opiekuńczymi, artystycznymi, menedżerskimi, przymiotami ducha i charakteru;</w:t>
      </w:r>
    </w:p>
    <w:p w14:paraId="6DCA9AD9" w14:textId="37008A57" w:rsidR="0093765F" w:rsidRPr="007D1CEC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</w:pPr>
      <w:r w:rsidRPr="007D1CEC">
        <w:t>współpracę z pielęgniarką szkolną, rodzicami</w:t>
      </w:r>
      <w:r w:rsidR="003357AF" w:rsidRPr="007D1CEC">
        <w:t xml:space="preserve"> </w:t>
      </w:r>
      <w:r w:rsidRPr="007D1CEC">
        <w:t xml:space="preserve">w sprawach </w:t>
      </w:r>
      <w:r w:rsidR="003357AF" w:rsidRPr="007D1CEC">
        <w:t xml:space="preserve">dotyczących </w:t>
      </w:r>
      <w:r w:rsidRPr="007D1CEC">
        <w:t>zdrowia</w:t>
      </w:r>
      <w:r w:rsidR="003357AF" w:rsidRPr="007D1CEC">
        <w:t xml:space="preserve"> uczniów</w:t>
      </w:r>
      <w:r w:rsidRPr="007D1CEC">
        <w:t>;</w:t>
      </w:r>
    </w:p>
    <w:p w14:paraId="10A36188" w14:textId="5646F254" w:rsidR="0093765F" w:rsidRPr="0020503E" w:rsidRDefault="0093765F" w:rsidP="00180F39">
      <w:pPr>
        <w:numPr>
          <w:ilvl w:val="0"/>
          <w:numId w:val="83"/>
        </w:numPr>
        <w:tabs>
          <w:tab w:val="clear" w:pos="596"/>
        </w:tabs>
        <w:ind w:left="714" w:hanging="357"/>
        <w:jc w:val="both"/>
        <w:rPr>
          <w:b/>
          <w:bCs/>
        </w:rPr>
      </w:pPr>
      <w:r w:rsidRPr="007D1CEC">
        <w:t xml:space="preserve">udzielanie pomocy, rad i wskazówek uczniom znajdującym się w trudnych sytuacjach życiowych, występowanie do organów szkoły i innych instytucji z wnioskami </w:t>
      </w:r>
      <w:r w:rsidR="0020503E">
        <w:br/>
      </w:r>
      <w:r w:rsidRPr="007D1CEC">
        <w:t xml:space="preserve">o udzielenie pomocy. </w:t>
      </w:r>
    </w:p>
    <w:p w14:paraId="676FDA0E" w14:textId="77777777" w:rsidR="0020503E" w:rsidRPr="007D1CEC" w:rsidRDefault="0020503E" w:rsidP="007A17AF">
      <w:pPr>
        <w:ind w:left="357"/>
        <w:jc w:val="both"/>
        <w:rPr>
          <w:b/>
          <w:bCs/>
        </w:rPr>
      </w:pPr>
    </w:p>
    <w:p w14:paraId="4EB75D2D" w14:textId="77777777" w:rsidR="00007E5D" w:rsidRDefault="0093765F" w:rsidP="007A17AF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34" w:name="_Toc19643866"/>
      <w:bookmarkStart w:id="35" w:name="_Toc20208230"/>
      <w:r w:rsidRPr="007D1CEC">
        <w:rPr>
          <w:b/>
          <w:bCs/>
          <w:noProof/>
          <w:lang w:eastAsia="en-US"/>
        </w:rPr>
        <w:t xml:space="preserve">Rozdział </w:t>
      </w:r>
      <w:r w:rsidR="00EE0338" w:rsidRPr="007D1CEC">
        <w:rPr>
          <w:b/>
          <w:bCs/>
          <w:noProof/>
          <w:lang w:eastAsia="en-US"/>
        </w:rPr>
        <w:t>6</w:t>
      </w:r>
    </w:p>
    <w:p w14:paraId="33477909" w14:textId="57FB1659" w:rsidR="007A17AF" w:rsidRPr="007D1CEC" w:rsidRDefault="0093765F" w:rsidP="007A17AF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Zadania i obowiązki pedagoga szkolnego/psychologa</w:t>
      </w:r>
      <w:bookmarkEnd w:id="34"/>
      <w:bookmarkEnd w:id="35"/>
    </w:p>
    <w:p w14:paraId="3857AEC6" w14:textId="77777777" w:rsidR="007A17AF" w:rsidRPr="007D1CEC" w:rsidRDefault="007A17AF" w:rsidP="007A17AF">
      <w:pPr>
        <w:ind w:left="357"/>
        <w:jc w:val="both"/>
        <w:rPr>
          <w:b/>
          <w:bCs/>
        </w:rPr>
      </w:pPr>
    </w:p>
    <w:p w14:paraId="70D4F151" w14:textId="43633DD1" w:rsidR="0093765F" w:rsidRPr="007D1CEC" w:rsidRDefault="001F0135" w:rsidP="00F21540">
      <w:pPr>
        <w:pStyle w:val="Paragraf0"/>
        <w:rPr>
          <w:noProof/>
        </w:rPr>
      </w:pPr>
      <w:r w:rsidRPr="006346A4">
        <w:rPr>
          <w:b/>
          <w:noProof/>
        </w:rPr>
        <w:t>§</w:t>
      </w:r>
      <w:r w:rsidR="004D3863" w:rsidRPr="006346A4">
        <w:rPr>
          <w:b/>
          <w:noProof/>
        </w:rPr>
        <w:t>1</w:t>
      </w:r>
      <w:r w:rsidR="00EE0338" w:rsidRPr="006346A4">
        <w:rPr>
          <w:b/>
          <w:noProof/>
        </w:rPr>
        <w:t>4</w:t>
      </w:r>
      <w:r w:rsidRPr="006346A4">
        <w:rPr>
          <w:b/>
          <w:noProof/>
        </w:rPr>
        <w:t>.</w:t>
      </w:r>
      <w:r w:rsidRPr="007D1CEC">
        <w:rPr>
          <w:noProof/>
        </w:rPr>
        <w:t xml:space="preserve"> </w:t>
      </w:r>
      <w:r w:rsidR="0093765F" w:rsidRPr="008907E9">
        <w:rPr>
          <w:noProof/>
        </w:rPr>
        <w:t xml:space="preserve"> Do zadań pedagoga/psychologa szkolnego należy:</w:t>
      </w:r>
    </w:p>
    <w:p w14:paraId="343AAC95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prowadzenie badań i działań diagnostycznych, w tym diagnozowanie indywidualnych potrzeb rozwojowych i edukacyjnych oraz możliwości psychofizycznych w celu określenia mocnych stron, predyspozycji, zainteresowań i uzdolnień ucznia;</w:t>
      </w:r>
    </w:p>
    <w:p w14:paraId="49FBA938" w14:textId="41A7F71D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 xml:space="preserve">diagnozowanie przyczyn niepowodzeń edukacyjnych lub trudności w funkcjonowaniu uczniów, w tym barier i ograniczeń utrudniających funkcjonowanie ucznia i jego uczestnictwo w życiu </w:t>
      </w:r>
      <w:r w:rsidR="004D3863" w:rsidRPr="007D1CEC">
        <w:t>s</w:t>
      </w:r>
      <w:r w:rsidRPr="007D1CEC">
        <w:t>zkoły wchodzącej w skład Ośrodka;</w:t>
      </w:r>
    </w:p>
    <w:p w14:paraId="5697A20F" w14:textId="55C5C4C0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 xml:space="preserve">diagnozowanie sytuacji wychowawczych w </w:t>
      </w:r>
      <w:r w:rsidR="004D3863" w:rsidRPr="007D1CEC">
        <w:t>s</w:t>
      </w:r>
      <w:r w:rsidRPr="007D1CEC">
        <w:t>zkole wchodzącej w skład Ośrodka w celu rozwiązywania problemów wychowawczych stanowiących barierę ograniczającą aktywne</w:t>
      </w:r>
      <w:r w:rsidR="00CC0775" w:rsidRPr="007D1CEC">
        <w:t xml:space="preserve"> </w:t>
      </w:r>
      <w:r w:rsidRPr="007D1CEC">
        <w:t>i pełne uczestnictwo w życiu szkoły, klasy lub zespołu uczniowskiego;</w:t>
      </w:r>
    </w:p>
    <w:p w14:paraId="1230F5B0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udzielanie pomocy psychologiczno-pedagogicznej;</w:t>
      </w:r>
    </w:p>
    <w:p w14:paraId="7B4E2B6A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podejmowanie działań z zakresu profilaktyki uzależnień i innych problemów uczniów;</w:t>
      </w:r>
    </w:p>
    <w:p w14:paraId="00E4707B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minimalizowanie skutków zaburzeń rozwojowych, zapobieganie zaburzeniom zachowania oraz inicjowanie i organizowanie różnych form pomocy psychologiczno-pedagogicznej</w:t>
      </w:r>
      <w:r w:rsidR="00CC0775" w:rsidRPr="007D1CEC">
        <w:t xml:space="preserve">  </w:t>
      </w:r>
      <w:r w:rsidRPr="007D1CEC">
        <w:t>w środowisku szkolnym i pozaszkolnym ucznia;</w:t>
      </w:r>
    </w:p>
    <w:p w14:paraId="56BBD29C" w14:textId="348FF515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wspieranie nauczycieli i innych specjalistów w u</w:t>
      </w:r>
      <w:r w:rsidR="005D15D0">
        <w:t>dzielaniu pomocy psychologiczno-</w:t>
      </w:r>
      <w:r w:rsidRPr="007D1CEC">
        <w:t>pedagogicznej;</w:t>
      </w:r>
    </w:p>
    <w:p w14:paraId="7E8B7FCA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inicjowanie i prowadzenie działań mediacyjnych i interwencyjnych w sytuacjach kryzysowych;</w:t>
      </w:r>
    </w:p>
    <w:p w14:paraId="48B25ADF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lastRenderedPageBreak/>
        <w:t>pomoc rodzicom i nauczycielom w rozpoznawaniu indywidualnych możliwości, predyspozycji i uzdolnień uczniów;</w:t>
      </w:r>
    </w:p>
    <w:p w14:paraId="7D550BD4" w14:textId="1F6804EE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podejmowanie działań wychowawczych i profilaktycznych wynikających z programu wychowawczo-profilaktycznego w stosunku do uczniów z udziałem rodziców</w:t>
      </w:r>
      <w:r w:rsidR="00511C6B" w:rsidRPr="007D1CEC">
        <w:t xml:space="preserve"> </w:t>
      </w:r>
      <w:r w:rsidR="007A17AF">
        <w:br/>
      </w:r>
      <w:r w:rsidRPr="007D1CEC">
        <w:t>i wychowawców;</w:t>
      </w:r>
    </w:p>
    <w:p w14:paraId="42B3B6A8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prowadzenie warsztatów dla rodziców oraz udzielanie im indywidualnych</w:t>
      </w:r>
      <w:r w:rsidR="00CC0775" w:rsidRPr="007D1CEC">
        <w:t xml:space="preserve"> </w:t>
      </w:r>
      <w:r w:rsidRPr="007D1CEC">
        <w:t>porad</w:t>
      </w:r>
      <w:r w:rsidR="00CC0775" w:rsidRPr="007D1CEC">
        <w:t xml:space="preserve"> </w:t>
      </w:r>
      <w:r w:rsidRPr="007D1CEC">
        <w:t>w zakresie wychowania;</w:t>
      </w:r>
    </w:p>
    <w:p w14:paraId="03732194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wspomaganie i pomoc nauczycielom w rozpoznawaniu potrzeb edukacyjnych, rozwojowych i możliwości uczniów w ramach konsultacji i porad indywidualnych, szkoleń wewnętrznych</w:t>
      </w:r>
      <w:r w:rsidR="00CC0775" w:rsidRPr="007D1CEC">
        <w:t xml:space="preserve"> </w:t>
      </w:r>
      <w:r w:rsidRPr="007D1CEC">
        <w:t>WDN i udział w pracach zespołów wychowawczych;</w:t>
      </w:r>
    </w:p>
    <w:p w14:paraId="72DBD65F" w14:textId="7491DFF2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 xml:space="preserve">współpraca z poradnią psychologiczno-pedagogiczną oraz instytucjami </w:t>
      </w:r>
      <w:r w:rsidR="007A17AF">
        <w:br/>
      </w:r>
      <w:r w:rsidRPr="007D1CEC">
        <w:t xml:space="preserve">i stowarzyszeniami działającymi na rzecz dziecka i ucznia; </w:t>
      </w:r>
    </w:p>
    <w:p w14:paraId="76BBEFC6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>pomoc w realizacji wybranych zagadnień z programu wychowawczo-profilaktycznego;</w:t>
      </w:r>
    </w:p>
    <w:p w14:paraId="22EA631C" w14:textId="1AC6FC85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</w:pPr>
      <w:r w:rsidRPr="007D1CEC">
        <w:t xml:space="preserve">nadzór i pomoc w przygotowywaniu opinii o uczniach do </w:t>
      </w:r>
      <w:r w:rsidR="004D3863" w:rsidRPr="007D1CEC">
        <w:t>s</w:t>
      </w:r>
      <w:r w:rsidRPr="007D1CEC">
        <w:t xml:space="preserve">ądu </w:t>
      </w:r>
      <w:r w:rsidR="004D3863" w:rsidRPr="007D1CEC">
        <w:t>r</w:t>
      </w:r>
      <w:r w:rsidRPr="007D1CEC">
        <w:t>odzinnego, poradni psychologiczno-pedagogicznych lub innych instytucji;</w:t>
      </w:r>
    </w:p>
    <w:p w14:paraId="14E8FD78" w14:textId="77777777" w:rsidR="0093765F" w:rsidRPr="007D1CEC" w:rsidRDefault="0093765F" w:rsidP="00F21370">
      <w:pPr>
        <w:numPr>
          <w:ilvl w:val="0"/>
          <w:numId w:val="11"/>
        </w:numPr>
        <w:tabs>
          <w:tab w:val="clear" w:pos="454"/>
        </w:tabs>
        <w:ind w:left="714" w:hanging="357"/>
        <w:jc w:val="both"/>
        <w:rPr>
          <w:noProof/>
          <w:lang w:eastAsia="en-US"/>
        </w:rPr>
      </w:pPr>
      <w:r w:rsidRPr="007D1CEC">
        <w:t>prowadzenie dokumentacji</w:t>
      </w:r>
      <w:r w:rsidR="00511C6B" w:rsidRPr="007D1CEC">
        <w:t xml:space="preserve"> dotyczącej udzielania pomocy psychologiczno-pedagogicznej.</w:t>
      </w:r>
    </w:p>
    <w:p w14:paraId="4950A555" w14:textId="77777777" w:rsidR="0093765F" w:rsidRPr="007D1CEC" w:rsidRDefault="0093765F" w:rsidP="0013106E">
      <w:pPr>
        <w:ind w:left="714" w:hanging="357"/>
        <w:jc w:val="both"/>
        <w:rPr>
          <w:noProof/>
          <w:lang w:eastAsia="en-US"/>
        </w:rPr>
      </w:pPr>
    </w:p>
    <w:p w14:paraId="63CFEBF0" w14:textId="77777777" w:rsidR="007A17AF" w:rsidRDefault="0093765F" w:rsidP="0013106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36" w:name="_Toc19643867"/>
      <w:bookmarkStart w:id="37" w:name="_Toc20208231"/>
      <w:r w:rsidRPr="007D1CEC">
        <w:rPr>
          <w:b/>
          <w:bCs/>
          <w:noProof/>
          <w:lang w:eastAsia="en-US"/>
        </w:rPr>
        <w:t xml:space="preserve">Rozdział </w:t>
      </w:r>
      <w:r w:rsidR="00EE0338" w:rsidRPr="007D1CEC">
        <w:rPr>
          <w:b/>
          <w:bCs/>
          <w:noProof/>
          <w:lang w:eastAsia="en-US"/>
        </w:rPr>
        <w:t>7</w:t>
      </w:r>
    </w:p>
    <w:p w14:paraId="747E73A7" w14:textId="3A9B4B14" w:rsidR="0093765F" w:rsidRPr="007D1CEC" w:rsidRDefault="0093765F" w:rsidP="0013106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Zadania i obowiązki osó</w:t>
      </w:r>
      <w:r w:rsidR="00CC0451" w:rsidRPr="007D1CEC">
        <w:rPr>
          <w:b/>
          <w:bCs/>
          <w:noProof/>
          <w:lang w:eastAsia="en-US"/>
        </w:rPr>
        <w:t>b</w:t>
      </w:r>
      <w:r w:rsidRPr="007D1CEC">
        <w:rPr>
          <w:b/>
          <w:bCs/>
          <w:noProof/>
          <w:lang w:eastAsia="en-US"/>
        </w:rPr>
        <w:t xml:space="preserve"> prowadzących zajęcia specjalistyczne</w:t>
      </w:r>
      <w:bookmarkEnd w:id="36"/>
      <w:bookmarkEnd w:id="37"/>
    </w:p>
    <w:p w14:paraId="3227B7D8" w14:textId="77777777" w:rsidR="0093765F" w:rsidRPr="007D1CEC" w:rsidRDefault="0093765F" w:rsidP="00262BCE">
      <w:pPr>
        <w:rPr>
          <w:noProof/>
          <w:lang w:eastAsia="en-US"/>
        </w:rPr>
      </w:pPr>
    </w:p>
    <w:p w14:paraId="38C49BC8" w14:textId="11BA021F" w:rsidR="0093765F" w:rsidRPr="008907E9" w:rsidRDefault="001F0135" w:rsidP="00F21540">
      <w:pPr>
        <w:pStyle w:val="Paragraf0"/>
        <w:rPr>
          <w:noProof/>
        </w:rPr>
      </w:pPr>
      <w:r w:rsidRPr="007A17AF">
        <w:rPr>
          <w:b/>
          <w:noProof/>
        </w:rPr>
        <w:t>§</w:t>
      </w:r>
      <w:r w:rsidR="005D15D0">
        <w:rPr>
          <w:b/>
          <w:noProof/>
        </w:rPr>
        <w:t xml:space="preserve"> </w:t>
      </w:r>
      <w:r w:rsidRPr="007A17AF">
        <w:rPr>
          <w:b/>
          <w:noProof/>
        </w:rPr>
        <w:t>1</w:t>
      </w:r>
      <w:r w:rsidR="00EE0338" w:rsidRPr="007A17AF">
        <w:rPr>
          <w:b/>
          <w:noProof/>
        </w:rPr>
        <w:t>5</w:t>
      </w:r>
      <w:r w:rsidRPr="007A17AF">
        <w:rPr>
          <w:b/>
          <w:noProof/>
        </w:rPr>
        <w:t>.</w:t>
      </w:r>
      <w:r w:rsidRPr="007D1CEC">
        <w:rPr>
          <w:noProof/>
        </w:rPr>
        <w:t xml:space="preserve"> </w:t>
      </w:r>
      <w:r w:rsidR="0093765F" w:rsidRPr="008907E9">
        <w:rPr>
          <w:noProof/>
        </w:rPr>
        <w:t>Do zadań osób, prowadzących zajęcia specjalistyczne w O</w:t>
      </w:r>
      <w:r w:rsidR="00511C6B" w:rsidRPr="008907E9">
        <w:rPr>
          <w:noProof/>
        </w:rPr>
        <w:t>ś</w:t>
      </w:r>
      <w:r w:rsidR="0093765F" w:rsidRPr="008907E9">
        <w:rPr>
          <w:noProof/>
        </w:rPr>
        <w:t>rodku należy w szczególności:</w:t>
      </w:r>
    </w:p>
    <w:p w14:paraId="699917FA" w14:textId="77777777" w:rsidR="0093765F" w:rsidRPr="007D1CEC" w:rsidRDefault="0093765F" w:rsidP="00F21370">
      <w:pPr>
        <w:numPr>
          <w:ilvl w:val="0"/>
          <w:numId w:val="12"/>
        </w:numPr>
        <w:ind w:left="714" w:hanging="357"/>
        <w:jc w:val="both"/>
      </w:pPr>
      <w:r w:rsidRPr="007D1CEC">
        <w:t>diagnozowanie uczniów</w:t>
      </w:r>
      <w:r w:rsidR="00511C6B" w:rsidRPr="007D1CEC">
        <w:t>;</w:t>
      </w:r>
      <w:r w:rsidRPr="007D1CEC">
        <w:t xml:space="preserve"> </w:t>
      </w:r>
    </w:p>
    <w:p w14:paraId="3139C73C" w14:textId="77777777" w:rsidR="0093765F" w:rsidRPr="007D1CEC" w:rsidRDefault="0093765F" w:rsidP="00F21370">
      <w:pPr>
        <w:numPr>
          <w:ilvl w:val="0"/>
          <w:numId w:val="12"/>
        </w:numPr>
        <w:ind w:left="714" w:hanging="357"/>
        <w:jc w:val="both"/>
      </w:pPr>
      <w:r w:rsidRPr="007D1CEC">
        <w:t>prowadzenie zajęć specjalistycznych dla uczniów oraz porad i konsultacji dla rodziców</w:t>
      </w:r>
      <w:r w:rsidR="00511C6B" w:rsidRPr="007D1CEC">
        <w:t xml:space="preserve"> </w:t>
      </w:r>
      <w:r w:rsidRPr="007D1CEC">
        <w:t xml:space="preserve">i nauczycieli; </w:t>
      </w:r>
    </w:p>
    <w:p w14:paraId="109D147A" w14:textId="77777777" w:rsidR="0093765F" w:rsidRPr="007D1CEC" w:rsidRDefault="0093765F" w:rsidP="00F21370">
      <w:pPr>
        <w:numPr>
          <w:ilvl w:val="0"/>
          <w:numId w:val="12"/>
        </w:numPr>
        <w:ind w:left="714" w:hanging="357"/>
        <w:jc w:val="both"/>
      </w:pPr>
      <w:r w:rsidRPr="007D1CEC">
        <w:t xml:space="preserve">podejmowanie działań profilaktycznych wobec uczniów we współpracy z rodzicami uczniów; </w:t>
      </w:r>
    </w:p>
    <w:p w14:paraId="75275154" w14:textId="2FB3D6E7" w:rsidR="0093765F" w:rsidRPr="007D1CEC" w:rsidRDefault="0093765F" w:rsidP="00F21370">
      <w:pPr>
        <w:numPr>
          <w:ilvl w:val="0"/>
          <w:numId w:val="12"/>
        </w:numPr>
        <w:ind w:left="714" w:hanging="357"/>
        <w:jc w:val="both"/>
        <w:rPr>
          <w:noProof/>
          <w:color w:val="000000"/>
        </w:rPr>
      </w:pPr>
      <w:r w:rsidRPr="007D1CEC">
        <w:t>wspieranie</w:t>
      </w:r>
      <w:r w:rsidRPr="007D1CEC">
        <w:rPr>
          <w:noProof/>
          <w:color w:val="000000"/>
        </w:rPr>
        <w:t xml:space="preserve"> nauczycieli, </w:t>
      </w:r>
      <w:r w:rsidR="0024119E">
        <w:rPr>
          <w:noProof/>
          <w:color w:val="000000"/>
        </w:rPr>
        <w:t xml:space="preserve">nauczycieli </w:t>
      </w:r>
      <w:r w:rsidRPr="007D1CEC">
        <w:rPr>
          <w:noProof/>
          <w:color w:val="000000"/>
        </w:rPr>
        <w:t xml:space="preserve">wychowawców grup wychowawczych i innych specjalistów w: </w:t>
      </w:r>
    </w:p>
    <w:p w14:paraId="0067E886" w14:textId="77777777" w:rsidR="0093765F" w:rsidRPr="007D1CEC" w:rsidRDefault="0093765F" w:rsidP="00F21370">
      <w:pPr>
        <w:numPr>
          <w:ilvl w:val="0"/>
          <w:numId w:val="6"/>
        </w:numPr>
        <w:ind w:left="1077" w:hanging="357"/>
        <w:jc w:val="both"/>
        <w:rPr>
          <w:bCs/>
          <w:lang w:eastAsia="en-US"/>
        </w:rPr>
      </w:pPr>
      <w:r w:rsidRPr="007D1CEC">
        <w:rPr>
          <w:color w:val="000000"/>
        </w:rPr>
        <w:t xml:space="preserve">rozpoznawaniu indywidualnych potrzeb rozwojowych i edukacyjnych oraz możliwości psychofizycznych uczniów w celu określenia mocnych stron, </w:t>
      </w:r>
      <w:r w:rsidRPr="007D1CEC">
        <w:rPr>
          <w:bCs/>
          <w:lang w:eastAsia="en-US"/>
        </w:rPr>
        <w:t>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2D500A76" w14:textId="77777777" w:rsidR="0093765F" w:rsidRPr="007D1CEC" w:rsidRDefault="0093765F" w:rsidP="00F21370">
      <w:pPr>
        <w:numPr>
          <w:ilvl w:val="0"/>
          <w:numId w:val="6"/>
        </w:numPr>
        <w:ind w:left="1077" w:hanging="357"/>
        <w:jc w:val="both"/>
        <w:rPr>
          <w:color w:val="000000"/>
        </w:rPr>
      </w:pPr>
      <w:r w:rsidRPr="007D1CEC">
        <w:rPr>
          <w:bCs/>
          <w:lang w:eastAsia="en-US"/>
        </w:rPr>
        <w:t>udzielaniu p</w:t>
      </w:r>
      <w:r w:rsidRPr="007D1CEC">
        <w:rPr>
          <w:color w:val="000000"/>
        </w:rPr>
        <w:t>omocy psychologiczno-pedagogicznej;</w:t>
      </w:r>
    </w:p>
    <w:p w14:paraId="72AE2A08" w14:textId="77777777" w:rsidR="0093765F" w:rsidRPr="007D1CEC" w:rsidRDefault="0093765F" w:rsidP="00262BCE">
      <w:pPr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noProof/>
          <w:color w:val="000000"/>
        </w:rPr>
      </w:pPr>
      <w:r w:rsidRPr="007D1CEC">
        <w:rPr>
          <w:noProof/>
          <w:lang w:eastAsia="en-US"/>
        </w:rPr>
        <w:t>prowadzenie dokumentacji pracy, zgodnie z odrębnymi przepisami.</w:t>
      </w:r>
    </w:p>
    <w:p w14:paraId="1E8F62FA" w14:textId="77777777" w:rsidR="0093765F" w:rsidRPr="007D1CEC" w:rsidRDefault="0093765F" w:rsidP="0013106E">
      <w:pPr>
        <w:rPr>
          <w:noProof/>
          <w:lang w:eastAsia="en-US"/>
        </w:rPr>
      </w:pPr>
    </w:p>
    <w:p w14:paraId="6427A263" w14:textId="77777777" w:rsidR="00262BCE" w:rsidRDefault="0093765F" w:rsidP="0013106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38" w:name="_Toc19643869"/>
      <w:bookmarkStart w:id="39" w:name="_Toc20208233"/>
      <w:r w:rsidRPr="007D1CEC">
        <w:rPr>
          <w:b/>
          <w:bCs/>
          <w:noProof/>
          <w:lang w:eastAsia="en-US"/>
        </w:rPr>
        <w:t xml:space="preserve">Rozdział </w:t>
      </w:r>
      <w:r w:rsidR="00EE0338" w:rsidRPr="007D1CEC">
        <w:rPr>
          <w:b/>
          <w:bCs/>
          <w:noProof/>
          <w:lang w:eastAsia="en-US"/>
        </w:rPr>
        <w:t>8</w:t>
      </w:r>
    </w:p>
    <w:p w14:paraId="564409BE" w14:textId="289C8482" w:rsidR="0093765F" w:rsidRPr="007D1CEC" w:rsidRDefault="0093765F" w:rsidP="005A1618">
      <w:pPr>
        <w:keepNext/>
        <w:keepLines/>
        <w:contextualSpacing/>
        <w:jc w:val="center"/>
        <w:outlineLvl w:val="2"/>
        <w:rPr>
          <w:noProof/>
          <w:color w:val="FF0000"/>
          <w:lang w:eastAsia="en-US"/>
        </w:rPr>
      </w:pPr>
      <w:r w:rsidRPr="007D1CEC">
        <w:rPr>
          <w:b/>
          <w:bCs/>
          <w:noProof/>
          <w:lang w:eastAsia="en-US"/>
        </w:rPr>
        <w:t xml:space="preserve">Organizacja nauczania, wychowania i opieki </w:t>
      </w:r>
      <w:bookmarkEnd w:id="38"/>
      <w:bookmarkEnd w:id="39"/>
      <w:r w:rsidR="0024119E">
        <w:rPr>
          <w:b/>
          <w:bCs/>
          <w:noProof/>
          <w:lang w:eastAsia="en-US"/>
        </w:rPr>
        <w:t xml:space="preserve">nad uczniem </w:t>
      </w:r>
    </w:p>
    <w:p w14:paraId="0B36A880" w14:textId="27F00A6C" w:rsidR="0093765F" w:rsidRPr="008907E9" w:rsidRDefault="001F0135" w:rsidP="00F21540">
      <w:pPr>
        <w:pStyle w:val="Paragraf0"/>
        <w:rPr>
          <w:noProof/>
        </w:rPr>
      </w:pPr>
      <w:r w:rsidRPr="00262BCE">
        <w:rPr>
          <w:b/>
          <w:noProof/>
        </w:rPr>
        <w:t>§</w:t>
      </w:r>
      <w:r w:rsidR="005D15D0">
        <w:rPr>
          <w:b/>
          <w:noProof/>
        </w:rPr>
        <w:t xml:space="preserve"> </w:t>
      </w:r>
      <w:r w:rsidRPr="00262BCE">
        <w:rPr>
          <w:b/>
          <w:noProof/>
        </w:rPr>
        <w:t>1</w:t>
      </w:r>
      <w:r w:rsidR="00EE0338" w:rsidRPr="00262BCE">
        <w:rPr>
          <w:b/>
          <w:noProof/>
        </w:rPr>
        <w:t>6</w:t>
      </w:r>
      <w:r w:rsidRPr="00262BCE">
        <w:rPr>
          <w:b/>
          <w:noProof/>
        </w:rPr>
        <w:t>.</w:t>
      </w:r>
      <w:r w:rsidR="00262BCE">
        <w:rPr>
          <w:noProof/>
        </w:rPr>
        <w:t xml:space="preserve"> </w:t>
      </w:r>
      <w:r w:rsidR="0093765F" w:rsidRPr="008907E9">
        <w:rPr>
          <w:noProof/>
        </w:rPr>
        <w:t>1. Ośrodek zapewnia uczniom:</w:t>
      </w:r>
    </w:p>
    <w:p w14:paraId="4AEAEE3F" w14:textId="77777777" w:rsidR="0093765F" w:rsidRPr="007D1CEC" w:rsidRDefault="0093765F" w:rsidP="00F21370">
      <w:pPr>
        <w:numPr>
          <w:ilvl w:val="0"/>
          <w:numId w:val="13"/>
        </w:numPr>
        <w:ind w:left="714" w:hanging="357"/>
        <w:jc w:val="both"/>
      </w:pPr>
      <w:r w:rsidRPr="007D1CEC">
        <w:t>realizację zaleceń zawartych w orzeczeniu o potrzebie kształcenia specjalnego;</w:t>
      </w:r>
    </w:p>
    <w:p w14:paraId="31C2C61F" w14:textId="77777777" w:rsidR="0093765F" w:rsidRPr="007D1CEC" w:rsidRDefault="0093765F" w:rsidP="00F21370">
      <w:pPr>
        <w:numPr>
          <w:ilvl w:val="0"/>
          <w:numId w:val="13"/>
        </w:numPr>
        <w:ind w:left="714" w:hanging="357"/>
        <w:jc w:val="both"/>
      </w:pPr>
      <w:r w:rsidRPr="007D1CEC">
        <w:t>odpowiednie warunki do nauki oraz w miarę możliwości</w:t>
      </w:r>
      <w:r w:rsidR="005A43A8" w:rsidRPr="007D1CEC">
        <w:t xml:space="preserve"> </w:t>
      </w:r>
      <w:r w:rsidRPr="007D1CEC">
        <w:t>sprzęt</w:t>
      </w:r>
      <w:r w:rsidR="005A43A8" w:rsidRPr="007D1CEC">
        <w:t xml:space="preserve"> </w:t>
      </w:r>
      <w:r w:rsidRPr="007D1CEC">
        <w:t>specjalistyczny</w:t>
      </w:r>
      <w:r w:rsidR="005A43A8" w:rsidRPr="007D1CEC">
        <w:t xml:space="preserve"> </w:t>
      </w:r>
      <w:r w:rsidRPr="007D1CEC">
        <w:t>i środki dydaktyczne;</w:t>
      </w:r>
    </w:p>
    <w:p w14:paraId="183767EF" w14:textId="77777777" w:rsidR="0093765F" w:rsidRPr="007D1CEC" w:rsidRDefault="0093765F" w:rsidP="00F21370">
      <w:pPr>
        <w:numPr>
          <w:ilvl w:val="0"/>
          <w:numId w:val="13"/>
        </w:numPr>
        <w:ind w:left="714" w:hanging="357"/>
        <w:jc w:val="both"/>
      </w:pPr>
      <w:r w:rsidRPr="007D1CEC">
        <w:t>realizację programów nauczania dostosowanych do indywidualnych potrzeb edukacyjnych i możliwości psychofizycznych ucznia;</w:t>
      </w:r>
    </w:p>
    <w:p w14:paraId="7450DDD4" w14:textId="133E255E" w:rsidR="0093765F" w:rsidRPr="007D1CEC" w:rsidRDefault="0093765F" w:rsidP="00F21370">
      <w:pPr>
        <w:numPr>
          <w:ilvl w:val="0"/>
          <w:numId w:val="13"/>
        </w:numPr>
        <w:ind w:left="714" w:hanging="357"/>
        <w:jc w:val="both"/>
      </w:pPr>
      <w:r w:rsidRPr="007D1CEC">
        <w:t>zajęcia specjalistyczne</w:t>
      </w:r>
      <w:r w:rsidR="004D3863" w:rsidRPr="007D1CEC">
        <w:t xml:space="preserve"> i rewalidacyjne</w:t>
      </w:r>
      <w:r w:rsidRPr="007D1CEC">
        <w:t xml:space="preserve"> stosownie do zaleceń w orzeczeniach p</w:t>
      </w:r>
      <w:r w:rsidR="005A43A8" w:rsidRPr="007D1CEC">
        <w:t>oradni psychologiczno-pedagogicznych</w:t>
      </w:r>
      <w:r w:rsidRPr="007D1CEC">
        <w:t xml:space="preserve"> i możliwości organizacyjnych</w:t>
      </w:r>
    </w:p>
    <w:p w14:paraId="5D5B0F1E" w14:textId="77777777" w:rsidR="0093765F" w:rsidRPr="007D1CEC" w:rsidRDefault="0093765F" w:rsidP="00F21370">
      <w:pPr>
        <w:numPr>
          <w:ilvl w:val="0"/>
          <w:numId w:val="13"/>
        </w:numPr>
        <w:ind w:left="714" w:hanging="357"/>
        <w:jc w:val="both"/>
      </w:pPr>
      <w:r w:rsidRPr="007D1CEC">
        <w:lastRenderedPageBreak/>
        <w:t>integrację ze środowiskiem rówieśniczym.</w:t>
      </w:r>
    </w:p>
    <w:p w14:paraId="718B2735" w14:textId="77777777" w:rsidR="00262BCE" w:rsidRDefault="00262BCE" w:rsidP="0013106E">
      <w:pPr>
        <w:tabs>
          <w:tab w:val="left" w:pos="0"/>
        </w:tabs>
        <w:jc w:val="both"/>
        <w:rPr>
          <w:b/>
          <w:bCs/>
        </w:rPr>
      </w:pPr>
    </w:p>
    <w:p w14:paraId="095FCA8B" w14:textId="3ECC9CB0" w:rsidR="0093765F" w:rsidRPr="0092329A" w:rsidRDefault="0092329A" w:rsidP="00262BCE">
      <w:pPr>
        <w:tabs>
          <w:tab w:val="left" w:pos="0"/>
        </w:tabs>
        <w:jc w:val="both"/>
      </w:pPr>
      <w:r w:rsidRPr="0092329A">
        <w:rPr>
          <w:b/>
          <w:bCs/>
        </w:rPr>
        <w:t>§</w:t>
      </w:r>
      <w:r w:rsidR="005D15D0">
        <w:rPr>
          <w:b/>
          <w:bCs/>
        </w:rPr>
        <w:t xml:space="preserve"> </w:t>
      </w:r>
      <w:r w:rsidRPr="0092329A">
        <w:rPr>
          <w:b/>
          <w:bCs/>
        </w:rPr>
        <w:t>1</w:t>
      </w:r>
      <w:r w:rsidRPr="00262BCE">
        <w:rPr>
          <w:b/>
          <w:bCs/>
        </w:rPr>
        <w:t>7</w:t>
      </w:r>
      <w:r w:rsidRPr="00262BCE">
        <w:rPr>
          <w:b/>
        </w:rPr>
        <w:t>.</w:t>
      </w:r>
      <w:r w:rsidR="00262BCE">
        <w:t xml:space="preserve"> </w:t>
      </w:r>
      <w:r w:rsidRPr="0092329A">
        <w:t>1.</w:t>
      </w:r>
      <w:r>
        <w:t xml:space="preserve"> </w:t>
      </w:r>
      <w:r w:rsidR="0093765F" w:rsidRPr="0092329A">
        <w:t>Ośrodek organizuje zajęcia zgodnie z zaleceniami zawartymi w orzeczeniu o potrzebie kształcenia specjalnego.</w:t>
      </w:r>
    </w:p>
    <w:p w14:paraId="3AE9E567" w14:textId="04E3706A" w:rsidR="00D935A7" w:rsidRPr="00262BCE" w:rsidRDefault="00B40C00" w:rsidP="00180F39">
      <w:pPr>
        <w:pStyle w:val="Akapitzlist"/>
        <w:numPr>
          <w:ilvl w:val="0"/>
          <w:numId w:val="8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62BCE">
        <w:rPr>
          <w:rFonts w:ascii="Times New Roman" w:hAnsi="Times New Roman"/>
          <w:bCs/>
          <w:noProof/>
          <w:sz w:val="24"/>
          <w:szCs w:val="24"/>
        </w:rPr>
        <w:t>U</w:t>
      </w:r>
      <w:r w:rsidR="00D935A7" w:rsidRPr="00262BCE">
        <w:rPr>
          <w:rFonts w:ascii="Times New Roman" w:hAnsi="Times New Roman"/>
          <w:bCs/>
          <w:noProof/>
          <w:sz w:val="24"/>
          <w:szCs w:val="24"/>
        </w:rPr>
        <w:t>czniowi posiadającemu orzeczenie o potrzebie kształcenia specjalnego</w:t>
      </w:r>
      <w:r w:rsidR="00D935A7" w:rsidRPr="00262BC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935A7" w:rsidRPr="00262BCE">
        <w:rPr>
          <w:rFonts w:ascii="Times New Roman" w:hAnsi="Times New Roman"/>
          <w:bCs/>
          <w:noProof/>
          <w:sz w:val="24"/>
          <w:szCs w:val="24"/>
        </w:rPr>
        <w:t>wydane ze względu na niepełnosprawność można przedłużyć okres nauki:</w:t>
      </w:r>
    </w:p>
    <w:p w14:paraId="3A126F05" w14:textId="2201DBFD" w:rsidR="00D935A7" w:rsidRPr="0092329A" w:rsidRDefault="00D935A7" w:rsidP="00180F39">
      <w:pPr>
        <w:pStyle w:val="Paragraf0"/>
        <w:numPr>
          <w:ilvl w:val="0"/>
          <w:numId w:val="85"/>
        </w:numPr>
        <w:rPr>
          <w:noProof/>
        </w:rPr>
      </w:pPr>
      <w:r w:rsidRPr="0092329A">
        <w:rPr>
          <w:noProof/>
        </w:rPr>
        <w:t>w szkole podstawowej:</w:t>
      </w:r>
    </w:p>
    <w:p w14:paraId="6A42B936" w14:textId="77777777" w:rsidR="0046176D" w:rsidRDefault="00D935A7" w:rsidP="00180F39">
      <w:pPr>
        <w:pStyle w:val="Paragraf0"/>
        <w:numPr>
          <w:ilvl w:val="1"/>
          <w:numId w:val="85"/>
        </w:numPr>
        <w:ind w:left="1077" w:hanging="357"/>
        <w:rPr>
          <w:noProof/>
        </w:rPr>
      </w:pPr>
      <w:r w:rsidRPr="0092329A">
        <w:rPr>
          <w:noProof/>
        </w:rPr>
        <w:t>o jeden rok – na I etapie edukacyjnym,</w:t>
      </w:r>
    </w:p>
    <w:p w14:paraId="76953917" w14:textId="1CC83080" w:rsidR="00D935A7" w:rsidRPr="0092329A" w:rsidRDefault="00D935A7" w:rsidP="00180F39">
      <w:pPr>
        <w:pStyle w:val="Paragraf0"/>
        <w:numPr>
          <w:ilvl w:val="1"/>
          <w:numId w:val="85"/>
        </w:numPr>
        <w:ind w:left="1077" w:hanging="357"/>
        <w:rPr>
          <w:noProof/>
        </w:rPr>
      </w:pPr>
      <w:r w:rsidRPr="0092329A">
        <w:rPr>
          <w:noProof/>
        </w:rPr>
        <w:t>o dwa lata – na II etapie edukacyjnym;</w:t>
      </w:r>
    </w:p>
    <w:p w14:paraId="55BC308C" w14:textId="13904B0B" w:rsidR="00D935A7" w:rsidRPr="0092329A" w:rsidRDefault="00D935A7" w:rsidP="00180F39">
      <w:pPr>
        <w:pStyle w:val="Paragraf0"/>
        <w:numPr>
          <w:ilvl w:val="0"/>
          <w:numId w:val="85"/>
        </w:numPr>
        <w:rPr>
          <w:noProof/>
        </w:rPr>
      </w:pPr>
      <w:r w:rsidRPr="0092329A">
        <w:rPr>
          <w:noProof/>
        </w:rPr>
        <w:t>w szkole ponadpodstawowej o jeden rok.</w:t>
      </w:r>
    </w:p>
    <w:p w14:paraId="2F9F5B2E" w14:textId="0BF01C6F" w:rsidR="00D935A7" w:rsidRPr="00262BCE" w:rsidRDefault="00D935A7" w:rsidP="00180F39">
      <w:pPr>
        <w:pStyle w:val="Akapitzlist"/>
        <w:numPr>
          <w:ilvl w:val="0"/>
          <w:numId w:val="8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62BCE">
        <w:rPr>
          <w:rFonts w:ascii="Times New Roman" w:hAnsi="Times New Roman"/>
          <w:noProof/>
          <w:sz w:val="24"/>
          <w:szCs w:val="24"/>
        </w:rPr>
        <w:t>Decyzję o przedłużeniu okresu nauki uczniowi posiadającemu orzeczenie o potrzebie kształcenia specjalnego wydane ze względu na niepełnosprawność podejmuje rada pedagogiczna po uzyskaniu:</w:t>
      </w:r>
    </w:p>
    <w:p w14:paraId="023F43F4" w14:textId="77777777" w:rsidR="00580BE0" w:rsidRDefault="00D935A7" w:rsidP="00180F39">
      <w:pPr>
        <w:pStyle w:val="Paragraf0"/>
        <w:numPr>
          <w:ilvl w:val="0"/>
          <w:numId w:val="54"/>
        </w:numPr>
        <w:rPr>
          <w:noProof/>
        </w:rPr>
      </w:pPr>
      <w:r w:rsidRPr="0092329A">
        <w:rPr>
          <w:noProof/>
        </w:rPr>
        <w:t>opinii zespołu, o którym mowa w przepisach wydanych na podstawie art. 127 ust. 19 pkt 2 ustawy – Prawo oświatowe, z której wynika potrzeba przedłużenia uczniowi okresu nauki, w szczególności z powodu znacznych trudności w opanowaniu wymagań określonych w podstawie programowej kształcenia ogólnego lub efektów kształcenia określonych w podstawie programowej kształcenia w zawodach,</w:t>
      </w:r>
    </w:p>
    <w:p w14:paraId="4AAABB9E" w14:textId="501E8683" w:rsidR="00B40C00" w:rsidRPr="0092329A" w:rsidRDefault="00B40C00" w:rsidP="00180F39">
      <w:pPr>
        <w:pStyle w:val="Paragraf0"/>
        <w:numPr>
          <w:ilvl w:val="0"/>
          <w:numId w:val="54"/>
        </w:numPr>
        <w:rPr>
          <w:noProof/>
        </w:rPr>
      </w:pPr>
      <w:r w:rsidRPr="00580BE0">
        <w:t>zgody rodziców ucznia albo pełnoletniego ucznia</w:t>
      </w:r>
      <w:r w:rsidRPr="0092329A">
        <w:t>.</w:t>
      </w:r>
    </w:p>
    <w:p w14:paraId="12EC67EE" w14:textId="13E43F6F" w:rsidR="00D935A7" w:rsidRPr="00A273B8" w:rsidRDefault="00D935A7" w:rsidP="00180F39">
      <w:pPr>
        <w:pStyle w:val="Akapitzlist"/>
        <w:numPr>
          <w:ilvl w:val="0"/>
          <w:numId w:val="8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273B8">
        <w:rPr>
          <w:rFonts w:ascii="Times New Roman" w:hAnsi="Times New Roman"/>
          <w:noProof/>
          <w:sz w:val="24"/>
          <w:szCs w:val="24"/>
        </w:rPr>
        <w:t xml:space="preserve">Decyzje, o których mowa w ust. </w:t>
      </w:r>
      <w:r w:rsidR="0092329A" w:rsidRPr="00A273B8">
        <w:rPr>
          <w:rFonts w:ascii="Times New Roman" w:hAnsi="Times New Roman"/>
          <w:noProof/>
          <w:sz w:val="24"/>
          <w:szCs w:val="24"/>
        </w:rPr>
        <w:t>3</w:t>
      </w:r>
      <w:r w:rsidR="00B26D08" w:rsidRPr="00A273B8">
        <w:rPr>
          <w:rFonts w:ascii="Times New Roman" w:hAnsi="Times New Roman"/>
          <w:noProof/>
          <w:sz w:val="24"/>
          <w:szCs w:val="24"/>
        </w:rPr>
        <w:t>,</w:t>
      </w:r>
      <w:r w:rsidRPr="00A273B8">
        <w:rPr>
          <w:rFonts w:ascii="Times New Roman" w:hAnsi="Times New Roman"/>
          <w:noProof/>
          <w:sz w:val="24"/>
          <w:szCs w:val="24"/>
        </w:rPr>
        <w:t xml:space="preserve"> podejmuje się:</w:t>
      </w:r>
    </w:p>
    <w:p w14:paraId="125BCC89" w14:textId="167EB07B" w:rsidR="00D935A7" w:rsidRPr="0092329A" w:rsidRDefault="00D935A7" w:rsidP="00180F39">
      <w:pPr>
        <w:pStyle w:val="Paragraf0"/>
        <w:numPr>
          <w:ilvl w:val="1"/>
          <w:numId w:val="77"/>
        </w:numPr>
        <w:ind w:left="714" w:hanging="357"/>
        <w:rPr>
          <w:noProof/>
        </w:rPr>
      </w:pPr>
      <w:r w:rsidRPr="0092329A">
        <w:rPr>
          <w:noProof/>
        </w:rPr>
        <w:t>w przypadku szkoły podstawowej:</w:t>
      </w:r>
    </w:p>
    <w:p w14:paraId="501EDCA1" w14:textId="77777777" w:rsidR="00A273B8" w:rsidRDefault="00D935A7" w:rsidP="00180F39">
      <w:pPr>
        <w:pStyle w:val="Paragraf0"/>
        <w:numPr>
          <w:ilvl w:val="2"/>
          <w:numId w:val="77"/>
        </w:numPr>
        <w:ind w:left="1077" w:hanging="357"/>
        <w:rPr>
          <w:noProof/>
        </w:rPr>
      </w:pPr>
      <w:r w:rsidRPr="0092329A">
        <w:rPr>
          <w:noProof/>
        </w:rPr>
        <w:t>na I etapie edukacyjnym – nie później niż do końca roku szkolnego w klasie III,</w:t>
      </w:r>
    </w:p>
    <w:p w14:paraId="4B825C10" w14:textId="4B02E07C" w:rsidR="00D935A7" w:rsidRPr="0092329A" w:rsidRDefault="00D935A7" w:rsidP="00180F39">
      <w:pPr>
        <w:pStyle w:val="Paragraf0"/>
        <w:numPr>
          <w:ilvl w:val="2"/>
          <w:numId w:val="77"/>
        </w:numPr>
        <w:ind w:left="1077" w:hanging="357"/>
        <w:rPr>
          <w:noProof/>
        </w:rPr>
      </w:pPr>
      <w:r w:rsidRPr="0092329A">
        <w:rPr>
          <w:noProof/>
        </w:rPr>
        <w:t>na II etapie edukacyjnym – nie później niż do końca roku szkolnego w klasie VIII;</w:t>
      </w:r>
    </w:p>
    <w:p w14:paraId="491305F5" w14:textId="0E9C7CDA" w:rsidR="00D836F0" w:rsidRDefault="00D935A7" w:rsidP="00180F39">
      <w:pPr>
        <w:pStyle w:val="Paragraf0"/>
        <w:numPr>
          <w:ilvl w:val="1"/>
          <w:numId w:val="77"/>
        </w:numPr>
        <w:ind w:left="714" w:hanging="357"/>
        <w:rPr>
          <w:noProof/>
        </w:rPr>
      </w:pPr>
      <w:r w:rsidRPr="0092329A">
        <w:rPr>
          <w:noProof/>
        </w:rPr>
        <w:t>w przypadku szkoły ponadpodstawowej – nie później niż do końca roku szkolnego w ostatnim roku nauki.</w:t>
      </w:r>
    </w:p>
    <w:p w14:paraId="246E649B" w14:textId="77777777" w:rsidR="00D836F0" w:rsidRPr="00D836F0" w:rsidRDefault="00D836F0" w:rsidP="00D836F0">
      <w:pPr>
        <w:rPr>
          <w:lang w:eastAsia="en-US"/>
        </w:rPr>
      </w:pPr>
    </w:p>
    <w:p w14:paraId="432B6640" w14:textId="398CE107" w:rsidR="00577359" w:rsidRPr="00845FCE" w:rsidRDefault="001F0135" w:rsidP="00F21540">
      <w:pPr>
        <w:pStyle w:val="Paragraf0"/>
        <w:rPr>
          <w:noProof/>
        </w:rPr>
      </w:pPr>
      <w:r w:rsidRPr="00845FCE">
        <w:rPr>
          <w:b/>
          <w:noProof/>
        </w:rPr>
        <w:t>§</w:t>
      </w:r>
      <w:r w:rsidR="00FE263C">
        <w:rPr>
          <w:b/>
          <w:noProof/>
        </w:rPr>
        <w:t xml:space="preserve"> </w:t>
      </w:r>
      <w:r w:rsidRPr="00845FCE">
        <w:rPr>
          <w:b/>
          <w:noProof/>
        </w:rPr>
        <w:t>1</w:t>
      </w:r>
      <w:r w:rsidR="0092329A" w:rsidRPr="00845FCE">
        <w:rPr>
          <w:b/>
          <w:noProof/>
        </w:rPr>
        <w:t>8</w:t>
      </w:r>
      <w:r w:rsidRPr="00845FCE">
        <w:rPr>
          <w:b/>
          <w:noProof/>
        </w:rPr>
        <w:t>.</w:t>
      </w:r>
      <w:r w:rsidR="00A15D09" w:rsidRPr="00845FCE">
        <w:rPr>
          <w:noProof/>
        </w:rPr>
        <w:t xml:space="preserve"> </w:t>
      </w:r>
      <w:r w:rsidR="0093765F" w:rsidRPr="00845FCE">
        <w:rPr>
          <w:noProof/>
        </w:rPr>
        <w:t xml:space="preserve">W </w:t>
      </w:r>
      <w:r w:rsidR="006E26ED">
        <w:rPr>
          <w:noProof/>
        </w:rPr>
        <w:t>Ośrodku</w:t>
      </w:r>
      <w:r w:rsidR="0093765F" w:rsidRPr="00845FCE">
        <w:rPr>
          <w:noProof/>
        </w:rPr>
        <w:t xml:space="preserve"> organizowane są:</w:t>
      </w:r>
    </w:p>
    <w:p w14:paraId="086FC4EF" w14:textId="10A093BB" w:rsidR="0093765F" w:rsidRPr="00D836F0" w:rsidRDefault="00577359" w:rsidP="00180F39">
      <w:pPr>
        <w:pStyle w:val="Akapitzlist"/>
        <w:numPr>
          <w:ilvl w:val="0"/>
          <w:numId w:val="86"/>
        </w:numPr>
        <w:ind w:left="714" w:hanging="357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Z</w:t>
      </w:r>
      <w:r w:rsidR="0093765F" w:rsidRPr="00D836F0">
        <w:rPr>
          <w:rFonts w:ascii="Times New Roman" w:hAnsi="Times New Roman"/>
          <w:noProof/>
          <w:sz w:val="24"/>
          <w:szCs w:val="24"/>
        </w:rPr>
        <w:t xml:space="preserve">ajęcia rewalidacyjne dla uczniów niepełnosprawnych w zakresie: </w:t>
      </w:r>
    </w:p>
    <w:p w14:paraId="42E2B753" w14:textId="046E0896" w:rsidR="0093765F" w:rsidRPr="00D836F0" w:rsidRDefault="0093765F" w:rsidP="00180F39">
      <w:pPr>
        <w:pStyle w:val="Akapitzlist"/>
        <w:numPr>
          <w:ilvl w:val="0"/>
          <w:numId w:val="87"/>
        </w:numPr>
        <w:spacing w:after="0" w:line="240" w:lineRule="auto"/>
        <w:ind w:left="1077" w:hanging="357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orientacji przestrzennej</w:t>
      </w:r>
      <w:r w:rsidR="0092329A" w:rsidRPr="00D836F0">
        <w:rPr>
          <w:rFonts w:ascii="Times New Roman" w:hAnsi="Times New Roman"/>
          <w:noProof/>
          <w:sz w:val="24"/>
          <w:szCs w:val="24"/>
        </w:rPr>
        <w:t>,</w:t>
      </w:r>
    </w:p>
    <w:p w14:paraId="0E9FD554" w14:textId="5F6C2BD3" w:rsidR="0093765F" w:rsidRPr="00D836F0" w:rsidRDefault="0093765F" w:rsidP="00180F39">
      <w:pPr>
        <w:pStyle w:val="Akapitzlist"/>
        <w:numPr>
          <w:ilvl w:val="0"/>
          <w:numId w:val="87"/>
        </w:numPr>
        <w:spacing w:after="0" w:line="240" w:lineRule="auto"/>
        <w:ind w:left="1077" w:hanging="357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rehabilitacji wzroku</w:t>
      </w:r>
      <w:r w:rsidR="0092329A" w:rsidRPr="00D836F0">
        <w:rPr>
          <w:rFonts w:ascii="Times New Roman" w:hAnsi="Times New Roman"/>
          <w:noProof/>
          <w:sz w:val="24"/>
          <w:szCs w:val="24"/>
        </w:rPr>
        <w:t>,</w:t>
      </w:r>
    </w:p>
    <w:p w14:paraId="24C7B9C1" w14:textId="38A6FE4A" w:rsidR="0093765F" w:rsidRPr="00D836F0" w:rsidRDefault="0093765F" w:rsidP="00180F39">
      <w:pPr>
        <w:pStyle w:val="Akapitzlist"/>
        <w:numPr>
          <w:ilvl w:val="0"/>
          <w:numId w:val="87"/>
        </w:numPr>
        <w:spacing w:after="0" w:line="240" w:lineRule="auto"/>
        <w:ind w:left="1077" w:hanging="357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technik brajlowski</w:t>
      </w:r>
      <w:r w:rsidR="006E26ED">
        <w:rPr>
          <w:rFonts w:ascii="Times New Roman" w:hAnsi="Times New Roman"/>
          <w:noProof/>
          <w:sz w:val="24"/>
          <w:szCs w:val="24"/>
        </w:rPr>
        <w:t>ch</w:t>
      </w:r>
      <w:r w:rsidR="0092329A" w:rsidRPr="00D836F0">
        <w:rPr>
          <w:rFonts w:ascii="Times New Roman" w:hAnsi="Times New Roman"/>
          <w:noProof/>
          <w:sz w:val="24"/>
          <w:szCs w:val="24"/>
        </w:rPr>
        <w:t>,</w:t>
      </w:r>
    </w:p>
    <w:p w14:paraId="1D2DEA78" w14:textId="12D2A87F" w:rsidR="0093765F" w:rsidRPr="00D836F0" w:rsidRDefault="0093765F" w:rsidP="00180F39">
      <w:pPr>
        <w:pStyle w:val="Akapitzlist"/>
        <w:numPr>
          <w:ilvl w:val="0"/>
          <w:numId w:val="87"/>
        </w:numPr>
        <w:spacing w:after="0" w:line="240" w:lineRule="auto"/>
        <w:ind w:left="1077" w:hanging="357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gimnastyki korekcyjnej</w:t>
      </w:r>
      <w:r w:rsidR="0092329A" w:rsidRPr="00D836F0">
        <w:rPr>
          <w:rFonts w:ascii="Times New Roman" w:hAnsi="Times New Roman"/>
          <w:noProof/>
          <w:sz w:val="24"/>
          <w:szCs w:val="24"/>
        </w:rPr>
        <w:t>,</w:t>
      </w:r>
    </w:p>
    <w:p w14:paraId="0588D0C5" w14:textId="5087D375" w:rsidR="0093765F" w:rsidRPr="00D836F0" w:rsidRDefault="0093765F" w:rsidP="00180F39">
      <w:pPr>
        <w:pStyle w:val="Akapitzlist"/>
        <w:numPr>
          <w:ilvl w:val="0"/>
          <w:numId w:val="87"/>
        </w:numPr>
        <w:spacing w:after="0" w:line="240" w:lineRule="auto"/>
        <w:ind w:left="1077" w:hanging="357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terapii Tomatisa ( terapia audio-psycho-lingwistyczna)</w:t>
      </w:r>
      <w:r w:rsidR="0092329A" w:rsidRPr="00D836F0">
        <w:rPr>
          <w:rFonts w:ascii="Times New Roman" w:hAnsi="Times New Roman"/>
          <w:noProof/>
          <w:sz w:val="24"/>
          <w:szCs w:val="24"/>
        </w:rPr>
        <w:t>,</w:t>
      </w:r>
    </w:p>
    <w:p w14:paraId="6CBDBA81" w14:textId="421697B6" w:rsidR="0093765F" w:rsidRPr="00D836F0" w:rsidRDefault="0093765F" w:rsidP="00180F39">
      <w:pPr>
        <w:pStyle w:val="Akapitzlist"/>
        <w:numPr>
          <w:ilvl w:val="0"/>
          <w:numId w:val="87"/>
        </w:numPr>
        <w:spacing w:after="0" w:line="240" w:lineRule="auto"/>
        <w:ind w:left="1077" w:hanging="357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innych zawartych  w orzeczeniu  psychologiczno-pedag</w:t>
      </w:r>
      <w:r w:rsidR="00577359" w:rsidRPr="00D836F0">
        <w:rPr>
          <w:rFonts w:ascii="Times New Roman" w:hAnsi="Times New Roman"/>
          <w:noProof/>
          <w:sz w:val="24"/>
          <w:szCs w:val="24"/>
        </w:rPr>
        <w:t>o</w:t>
      </w:r>
      <w:r w:rsidRPr="00D836F0">
        <w:rPr>
          <w:rFonts w:ascii="Times New Roman" w:hAnsi="Times New Roman"/>
          <w:noProof/>
          <w:sz w:val="24"/>
          <w:szCs w:val="24"/>
        </w:rPr>
        <w:t>gicznym</w:t>
      </w:r>
      <w:r w:rsidR="008E57D7" w:rsidRPr="00D836F0">
        <w:rPr>
          <w:rFonts w:ascii="Times New Roman" w:hAnsi="Times New Roman"/>
          <w:noProof/>
          <w:sz w:val="24"/>
          <w:szCs w:val="24"/>
        </w:rPr>
        <w:t>.</w:t>
      </w:r>
      <w:r w:rsidRPr="00D836F0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5A8D5C2" w14:textId="75F7F0F9" w:rsidR="0093765F" w:rsidRPr="00D836F0" w:rsidRDefault="00577359" w:rsidP="00180F39">
      <w:pPr>
        <w:pStyle w:val="Akapitzlist"/>
        <w:numPr>
          <w:ilvl w:val="0"/>
          <w:numId w:val="8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36F0">
        <w:rPr>
          <w:rFonts w:ascii="Times New Roman" w:hAnsi="Times New Roman"/>
          <w:noProof/>
          <w:sz w:val="24"/>
          <w:szCs w:val="24"/>
        </w:rPr>
        <w:t>Z</w:t>
      </w:r>
      <w:r w:rsidR="0093765F" w:rsidRPr="00D836F0">
        <w:rPr>
          <w:rFonts w:ascii="Times New Roman" w:hAnsi="Times New Roman"/>
          <w:noProof/>
          <w:sz w:val="24"/>
          <w:szCs w:val="24"/>
        </w:rPr>
        <w:t>ajęci</w:t>
      </w:r>
      <w:r w:rsidR="001501D7" w:rsidRPr="00D836F0">
        <w:rPr>
          <w:rFonts w:ascii="Times New Roman" w:hAnsi="Times New Roman"/>
          <w:noProof/>
          <w:sz w:val="24"/>
          <w:szCs w:val="24"/>
        </w:rPr>
        <w:t>a</w:t>
      </w:r>
      <w:r w:rsidR="0093765F" w:rsidRPr="00D836F0">
        <w:rPr>
          <w:rFonts w:ascii="Times New Roman" w:hAnsi="Times New Roman"/>
          <w:noProof/>
          <w:sz w:val="24"/>
          <w:szCs w:val="24"/>
        </w:rPr>
        <w:t xml:space="preserve"> specjalistyczne:</w:t>
      </w:r>
    </w:p>
    <w:p w14:paraId="791D46B8" w14:textId="6B58E29E" w:rsidR="0093765F" w:rsidRPr="00D836F0" w:rsidRDefault="0093765F" w:rsidP="00180F39">
      <w:pPr>
        <w:pStyle w:val="Akapitzlist"/>
        <w:numPr>
          <w:ilvl w:val="0"/>
          <w:numId w:val="8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836F0">
        <w:rPr>
          <w:rFonts w:ascii="Times New Roman" w:hAnsi="Times New Roman"/>
          <w:sz w:val="24"/>
          <w:szCs w:val="24"/>
        </w:rPr>
        <w:t xml:space="preserve">korygujące wady mowy </w:t>
      </w:r>
      <w:r w:rsidR="008E57D7" w:rsidRPr="00D836F0">
        <w:rPr>
          <w:rFonts w:ascii="Times New Roman" w:hAnsi="Times New Roman"/>
          <w:sz w:val="24"/>
          <w:szCs w:val="24"/>
        </w:rPr>
        <w:t>–</w:t>
      </w:r>
      <w:r w:rsidRPr="00D836F0">
        <w:rPr>
          <w:rFonts w:ascii="Times New Roman" w:hAnsi="Times New Roman"/>
          <w:sz w:val="24"/>
          <w:szCs w:val="24"/>
        </w:rPr>
        <w:t xml:space="preserve"> </w:t>
      </w:r>
      <w:r w:rsidR="00553D35" w:rsidRPr="00D836F0">
        <w:rPr>
          <w:rFonts w:ascii="Times New Roman" w:hAnsi="Times New Roman"/>
          <w:sz w:val="24"/>
          <w:szCs w:val="24"/>
        </w:rPr>
        <w:t>l</w:t>
      </w:r>
      <w:r w:rsidRPr="00D836F0">
        <w:rPr>
          <w:rFonts w:ascii="Times New Roman" w:hAnsi="Times New Roman"/>
          <w:sz w:val="24"/>
          <w:szCs w:val="24"/>
        </w:rPr>
        <w:t>ogopeda</w:t>
      </w:r>
      <w:r w:rsidR="00577359" w:rsidRPr="00D836F0">
        <w:rPr>
          <w:rFonts w:ascii="Times New Roman" w:hAnsi="Times New Roman"/>
          <w:sz w:val="24"/>
          <w:szCs w:val="24"/>
        </w:rPr>
        <w:t>;</w:t>
      </w:r>
    </w:p>
    <w:p w14:paraId="732EF97A" w14:textId="6D66A086" w:rsidR="0093765F" w:rsidRPr="00D836F0" w:rsidRDefault="0093765F" w:rsidP="00180F39">
      <w:pPr>
        <w:pStyle w:val="Akapitzlist"/>
        <w:numPr>
          <w:ilvl w:val="0"/>
          <w:numId w:val="8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836F0">
        <w:rPr>
          <w:rFonts w:ascii="Times New Roman" w:hAnsi="Times New Roman"/>
          <w:sz w:val="24"/>
          <w:szCs w:val="24"/>
        </w:rPr>
        <w:t>korekcyjno-kompensacyjne,  ( terapia pedagogiczna)</w:t>
      </w:r>
      <w:r w:rsidR="00577359" w:rsidRPr="00D836F0">
        <w:rPr>
          <w:rFonts w:ascii="Times New Roman" w:hAnsi="Times New Roman"/>
          <w:sz w:val="24"/>
          <w:szCs w:val="24"/>
        </w:rPr>
        <w:t>;</w:t>
      </w:r>
    </w:p>
    <w:p w14:paraId="7BB43427" w14:textId="17943AAF" w:rsidR="0093765F" w:rsidRPr="00D836F0" w:rsidRDefault="00577359" w:rsidP="00180F39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F0">
        <w:rPr>
          <w:rFonts w:ascii="Times New Roman" w:hAnsi="Times New Roman"/>
          <w:sz w:val="24"/>
          <w:szCs w:val="24"/>
        </w:rPr>
        <w:t>I</w:t>
      </w:r>
      <w:r w:rsidR="0093765F" w:rsidRPr="00D836F0">
        <w:rPr>
          <w:rFonts w:ascii="Times New Roman" w:hAnsi="Times New Roman"/>
          <w:sz w:val="24"/>
          <w:szCs w:val="24"/>
        </w:rPr>
        <w:t xml:space="preserve">nne, które wynikają z konieczności realizacji zaleceń </w:t>
      </w:r>
      <w:r w:rsidR="005A1618">
        <w:rPr>
          <w:rFonts w:ascii="Times New Roman" w:hAnsi="Times New Roman"/>
          <w:sz w:val="24"/>
          <w:szCs w:val="24"/>
        </w:rPr>
        <w:t xml:space="preserve">zawartych </w:t>
      </w:r>
      <w:r w:rsidR="0093765F" w:rsidRPr="00D836F0">
        <w:rPr>
          <w:rFonts w:ascii="Times New Roman" w:hAnsi="Times New Roman"/>
          <w:sz w:val="24"/>
          <w:szCs w:val="24"/>
        </w:rPr>
        <w:t>w orzeczeniu poradni p</w:t>
      </w:r>
      <w:r w:rsidRPr="00D836F0">
        <w:rPr>
          <w:rFonts w:ascii="Times New Roman" w:hAnsi="Times New Roman"/>
          <w:sz w:val="24"/>
          <w:szCs w:val="24"/>
        </w:rPr>
        <w:t>sychologiczno-pedagogicznej.</w:t>
      </w:r>
    </w:p>
    <w:p w14:paraId="4B41B015" w14:textId="05E3017C" w:rsidR="0093765F" w:rsidRPr="00D836F0" w:rsidRDefault="00577359" w:rsidP="00180F39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F0">
        <w:rPr>
          <w:rFonts w:ascii="Times New Roman" w:hAnsi="Times New Roman"/>
          <w:sz w:val="24"/>
          <w:szCs w:val="24"/>
        </w:rPr>
        <w:t>W</w:t>
      </w:r>
      <w:r w:rsidR="0093765F" w:rsidRPr="00D836F0">
        <w:rPr>
          <w:rFonts w:ascii="Times New Roman" w:hAnsi="Times New Roman"/>
          <w:sz w:val="24"/>
          <w:szCs w:val="24"/>
        </w:rPr>
        <w:t xml:space="preserve"> ramach pomocy psychologiczno-pedagogicznej zajęcia związane z wyborem kierunku kształcenia i zawodu.</w:t>
      </w:r>
    </w:p>
    <w:p w14:paraId="320CEF78" w14:textId="77777777" w:rsidR="0093765F" w:rsidRPr="00D836F0" w:rsidRDefault="0093765F" w:rsidP="00852071">
      <w:pPr>
        <w:jc w:val="both"/>
      </w:pPr>
    </w:p>
    <w:p w14:paraId="5129195B" w14:textId="039F0A9C" w:rsidR="00B26D08" w:rsidRPr="00D836F0" w:rsidRDefault="00024CDF" w:rsidP="00852071">
      <w:pPr>
        <w:jc w:val="both"/>
      </w:pPr>
      <w:r w:rsidRPr="00D836F0">
        <w:rPr>
          <w:b/>
        </w:rPr>
        <w:t>§</w:t>
      </w:r>
      <w:r w:rsidR="00FE263C">
        <w:rPr>
          <w:b/>
        </w:rPr>
        <w:t xml:space="preserve"> </w:t>
      </w:r>
      <w:r w:rsidRPr="00D836F0">
        <w:rPr>
          <w:b/>
        </w:rPr>
        <w:t xml:space="preserve">19. </w:t>
      </w:r>
      <w:r w:rsidR="00B26D08" w:rsidRPr="00D836F0"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14:paraId="0DE84F65" w14:textId="77777777" w:rsidR="0093765F" w:rsidRPr="007D1CEC" w:rsidRDefault="0093765F" w:rsidP="0013106E">
      <w:pPr>
        <w:rPr>
          <w:noProof/>
          <w:color w:val="FF0000"/>
          <w:lang w:eastAsia="en-US"/>
        </w:rPr>
      </w:pPr>
    </w:p>
    <w:p w14:paraId="75F9FC13" w14:textId="77777777" w:rsidR="00852071" w:rsidRDefault="0093765F" w:rsidP="0013106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40" w:name="_Hlk41902644"/>
      <w:bookmarkStart w:id="41" w:name="_Toc19643870"/>
      <w:bookmarkStart w:id="42" w:name="_Toc20208234"/>
      <w:r w:rsidRPr="007D1CEC">
        <w:rPr>
          <w:b/>
          <w:bCs/>
          <w:noProof/>
          <w:lang w:eastAsia="en-US"/>
        </w:rPr>
        <w:t xml:space="preserve">Rozdział </w:t>
      </w:r>
      <w:r w:rsidR="00EE0338" w:rsidRPr="007D1CEC">
        <w:rPr>
          <w:b/>
          <w:bCs/>
          <w:noProof/>
          <w:lang w:eastAsia="en-US"/>
        </w:rPr>
        <w:t>9</w:t>
      </w:r>
      <w:bookmarkEnd w:id="40"/>
    </w:p>
    <w:p w14:paraId="243A93CF" w14:textId="0BA495E8" w:rsidR="0093765F" w:rsidRPr="007D1CEC" w:rsidRDefault="0093765F" w:rsidP="0013106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Nauczanie indywidualne</w:t>
      </w:r>
      <w:bookmarkEnd w:id="41"/>
      <w:bookmarkEnd w:id="42"/>
    </w:p>
    <w:p w14:paraId="764535ED" w14:textId="77777777" w:rsidR="0093765F" w:rsidRPr="007D1CEC" w:rsidRDefault="0093765F" w:rsidP="0013106E">
      <w:pPr>
        <w:rPr>
          <w:b/>
          <w:bCs/>
          <w:noProof/>
          <w:lang w:eastAsia="en-US"/>
        </w:rPr>
      </w:pPr>
    </w:p>
    <w:p w14:paraId="5832BB1C" w14:textId="0B4C9722" w:rsidR="0093765F" w:rsidRPr="00886D8F" w:rsidRDefault="00435B57" w:rsidP="00F21540">
      <w:pPr>
        <w:pStyle w:val="Paragraf0"/>
        <w:rPr>
          <w:noProof/>
        </w:rPr>
      </w:pPr>
      <w:r w:rsidRPr="00D836F0">
        <w:rPr>
          <w:b/>
        </w:rPr>
        <w:lastRenderedPageBreak/>
        <w:t>§</w:t>
      </w:r>
      <w:r w:rsidR="00FE263C">
        <w:rPr>
          <w:b/>
        </w:rPr>
        <w:t xml:space="preserve"> </w:t>
      </w:r>
      <w:r w:rsidR="00886D8F" w:rsidRPr="00D836F0">
        <w:rPr>
          <w:b/>
          <w:noProof/>
          <w:snapToGrid w:val="0"/>
          <w:color w:val="000000"/>
          <w:w w:val="0"/>
        </w:rPr>
        <w:t>20</w:t>
      </w:r>
      <w:r w:rsidR="001F0135" w:rsidRPr="00D836F0">
        <w:rPr>
          <w:b/>
          <w:noProof/>
          <w:snapToGrid w:val="0"/>
          <w:color w:val="000000"/>
          <w:w w:val="0"/>
        </w:rPr>
        <w:t>.</w:t>
      </w:r>
      <w:r w:rsidR="001F0135" w:rsidRPr="007D1CEC">
        <w:rPr>
          <w:noProof/>
          <w:snapToGrid w:val="0"/>
          <w:color w:val="000000"/>
          <w:w w:val="0"/>
        </w:rPr>
        <w:t xml:space="preserve"> </w:t>
      </w:r>
      <w:r w:rsidR="0093765F" w:rsidRPr="00886D8F">
        <w:rPr>
          <w:noProof/>
        </w:rPr>
        <w:t>1. Uczniów, którym stan zdrowia uniemożliwia lub znacznie utrudnia uczęszczanie do szkoły obejmuje się indywidualnym nauczaniem.</w:t>
      </w:r>
    </w:p>
    <w:p w14:paraId="6B007F6F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Indywidualne nauczanie organizuje </w:t>
      </w:r>
      <w:r w:rsidR="007B3484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>yrektor Zespołu.</w:t>
      </w:r>
    </w:p>
    <w:p w14:paraId="512010C2" w14:textId="6F09F771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Indywidualne nauczanie organizuje się na czas określony wskazany w orzeczeniu </w:t>
      </w:r>
      <w:r w:rsidR="00435B57">
        <w:rPr>
          <w:rFonts w:ascii="Times New Roman" w:hAnsi="Times New Roman"/>
          <w:sz w:val="24"/>
          <w:szCs w:val="24"/>
        </w:rPr>
        <w:br/>
      </w:r>
      <w:r w:rsidRPr="00435B57">
        <w:rPr>
          <w:rFonts w:ascii="Times New Roman" w:hAnsi="Times New Roman"/>
          <w:sz w:val="24"/>
          <w:szCs w:val="24"/>
        </w:rPr>
        <w:t>o potrzebie indywidualnego nauczania</w:t>
      </w:r>
      <w:r w:rsidR="007B3484" w:rsidRPr="00435B57">
        <w:rPr>
          <w:rFonts w:ascii="Times New Roman" w:hAnsi="Times New Roman"/>
          <w:sz w:val="24"/>
          <w:szCs w:val="24"/>
        </w:rPr>
        <w:t xml:space="preserve"> </w:t>
      </w:r>
      <w:r w:rsidRPr="00435B57">
        <w:rPr>
          <w:rFonts w:ascii="Times New Roman" w:hAnsi="Times New Roman"/>
          <w:sz w:val="24"/>
          <w:szCs w:val="24"/>
        </w:rPr>
        <w:t xml:space="preserve">w porozumieniu z organem prowadzącym </w:t>
      </w:r>
      <w:r w:rsidR="002F546E" w:rsidRPr="00435B57">
        <w:rPr>
          <w:rFonts w:ascii="Times New Roman" w:hAnsi="Times New Roman"/>
          <w:sz w:val="24"/>
          <w:szCs w:val="24"/>
        </w:rPr>
        <w:t>Zespół</w:t>
      </w:r>
      <w:r w:rsidRPr="00435B57">
        <w:rPr>
          <w:rFonts w:ascii="Times New Roman" w:hAnsi="Times New Roman"/>
          <w:sz w:val="24"/>
          <w:szCs w:val="24"/>
        </w:rPr>
        <w:t xml:space="preserve">. </w:t>
      </w:r>
    </w:p>
    <w:p w14:paraId="22D25CB1" w14:textId="7FC497BD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Dyrektor Zespołu po ustaleniach zakresu i czasu prowadzenia nauczania indywidualnego </w:t>
      </w:r>
      <w:r w:rsidR="00435B57">
        <w:rPr>
          <w:rFonts w:ascii="Times New Roman" w:hAnsi="Times New Roman"/>
          <w:sz w:val="24"/>
          <w:szCs w:val="24"/>
        </w:rPr>
        <w:br/>
      </w:r>
      <w:r w:rsidRPr="00435B57">
        <w:rPr>
          <w:rFonts w:ascii="Times New Roman" w:hAnsi="Times New Roman"/>
          <w:sz w:val="24"/>
          <w:szCs w:val="24"/>
        </w:rPr>
        <w:t xml:space="preserve">z organem prowadzącym zasięga opinii rodziców (prawnych opiekunów) celem ustalenia czasu prowadzenia zajęć. </w:t>
      </w:r>
    </w:p>
    <w:p w14:paraId="7696BD61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Zajęcia indywidualnego nauczania przydziela </w:t>
      </w:r>
      <w:r w:rsidR="002F546E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>yrektor Zespołu nauczycielom zatrudnionym w szkole zgodnie z posiadanymi kwalifikacjami, zaś w przypadku prowadzenia zajęć indywidualnego nauczania w klasach I-III szkoły podstawowej zajęcia powierza się jednemu lub dwóm nauczycielom.</w:t>
      </w:r>
    </w:p>
    <w:p w14:paraId="3728D33F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W uzasadnionych przypadkach Dyrektor Zespołu może powierzyć prowadzenie zajęć indywidualnego nauczania nauczycielowi spoza placówki. Może to nastąpić w sytuacji braku nauczyciela do nauczania odpowiedniej edukacji, znacznej odległości miejsca prowadzenia zajęć od siedziby </w:t>
      </w:r>
      <w:r w:rsidR="007B3484" w:rsidRPr="00435B57">
        <w:rPr>
          <w:rFonts w:ascii="Times New Roman" w:hAnsi="Times New Roman"/>
          <w:sz w:val="24"/>
          <w:szCs w:val="24"/>
        </w:rPr>
        <w:t>Zespołu</w:t>
      </w:r>
      <w:r w:rsidRPr="00435B57">
        <w:rPr>
          <w:rFonts w:ascii="Times New Roman" w:hAnsi="Times New Roman"/>
          <w:sz w:val="24"/>
          <w:szCs w:val="24"/>
        </w:rPr>
        <w:t xml:space="preserve"> lub w związku z trudnościami dojazdu nauczy</w:t>
      </w:r>
      <w:r w:rsidR="00435B57" w:rsidRPr="00435B57">
        <w:rPr>
          <w:rFonts w:ascii="Times New Roman" w:hAnsi="Times New Roman"/>
          <w:sz w:val="24"/>
          <w:szCs w:val="24"/>
        </w:rPr>
        <w:t>ciela na zajęcia.</w:t>
      </w:r>
    </w:p>
    <w:p w14:paraId="0EEC04F3" w14:textId="7824A2AD" w:rsidR="006E26ED" w:rsidRPr="00F00164" w:rsidRDefault="0093765F" w:rsidP="00F00164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Za zajęcia indywidualnego nauczania uważa się zajęcia prowadzone w indywidualnym </w:t>
      </w:r>
      <w:r w:rsidR="00435B57">
        <w:rPr>
          <w:rFonts w:ascii="Times New Roman" w:hAnsi="Times New Roman"/>
          <w:sz w:val="24"/>
          <w:szCs w:val="24"/>
        </w:rPr>
        <w:br/>
      </w:r>
      <w:r w:rsidRPr="00435B57">
        <w:rPr>
          <w:rFonts w:ascii="Times New Roman" w:hAnsi="Times New Roman"/>
          <w:sz w:val="24"/>
          <w:szCs w:val="24"/>
        </w:rPr>
        <w:t>i b</w:t>
      </w:r>
      <w:r w:rsidR="00435B57" w:rsidRPr="00435B57">
        <w:rPr>
          <w:rFonts w:ascii="Times New Roman" w:hAnsi="Times New Roman"/>
          <w:sz w:val="24"/>
          <w:szCs w:val="24"/>
        </w:rPr>
        <w:t>ezpośrednim kontakcie z uczniem.</w:t>
      </w:r>
      <w:r w:rsidR="006E26ED">
        <w:rPr>
          <w:rFonts w:ascii="Times New Roman" w:hAnsi="Times New Roman"/>
          <w:sz w:val="24"/>
          <w:szCs w:val="24"/>
        </w:rPr>
        <w:t xml:space="preserve"> </w:t>
      </w:r>
      <w:r w:rsidR="006E26ED" w:rsidRPr="006E26ED">
        <w:rPr>
          <w:rFonts w:ascii="Times New Roman" w:hAnsi="Times New Roman"/>
          <w:sz w:val="24"/>
          <w:szCs w:val="24"/>
        </w:rPr>
        <w:t>W szczególnych sytuacjach dopuszcza się realizację indywidualnego nauczania w sposób zdalny.</w:t>
      </w:r>
    </w:p>
    <w:p w14:paraId="7B78B8BD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Zajęcia indywidualnego nauczania prowadzi się w miejscu pobytu ucznia oraz zgodnie ze wskazaniami w orzeczeniu. </w:t>
      </w:r>
    </w:p>
    <w:p w14:paraId="22826D0C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W indywidualnym nauczaniu realizuje się wszystkie obowiązkowe zajęcia edukacyjne wynikające z ramowych planów nauczania dostosowane do potrzeb i możliwości psychofizycznych ucznia,</w:t>
      </w:r>
      <w:r w:rsidR="007B3484" w:rsidRPr="00435B57">
        <w:rPr>
          <w:rFonts w:ascii="Times New Roman" w:hAnsi="Times New Roman"/>
          <w:sz w:val="24"/>
          <w:szCs w:val="24"/>
        </w:rPr>
        <w:t xml:space="preserve"> </w:t>
      </w:r>
      <w:r w:rsidRPr="00435B57">
        <w:rPr>
          <w:rFonts w:ascii="Times New Roman" w:hAnsi="Times New Roman"/>
          <w:sz w:val="24"/>
          <w:szCs w:val="24"/>
        </w:rPr>
        <w:t>z wyjątkiem przedmiotów, z których uczeń jest zwolniony, zgodnie</w:t>
      </w:r>
      <w:r w:rsidR="007B3484" w:rsidRPr="00435B57">
        <w:rPr>
          <w:rFonts w:ascii="Times New Roman" w:hAnsi="Times New Roman"/>
          <w:sz w:val="24"/>
          <w:szCs w:val="24"/>
        </w:rPr>
        <w:t xml:space="preserve"> </w:t>
      </w:r>
      <w:r w:rsidRPr="00435B57">
        <w:rPr>
          <w:rFonts w:ascii="Times New Roman" w:hAnsi="Times New Roman"/>
          <w:sz w:val="24"/>
          <w:szCs w:val="24"/>
        </w:rPr>
        <w:t>z odrębnymi przepisami (WF, język obcy).</w:t>
      </w:r>
    </w:p>
    <w:p w14:paraId="554AA1A6" w14:textId="391B4A11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Na wniosek nauczyciela prowadzącego zajęcia indywidualne</w:t>
      </w:r>
      <w:r w:rsidR="00C46BE3" w:rsidRPr="00435B57">
        <w:rPr>
          <w:rFonts w:ascii="Times New Roman" w:hAnsi="Times New Roman"/>
          <w:sz w:val="24"/>
          <w:szCs w:val="24"/>
        </w:rPr>
        <w:t>go</w:t>
      </w:r>
      <w:r w:rsidRPr="00435B57">
        <w:rPr>
          <w:rFonts w:ascii="Times New Roman" w:hAnsi="Times New Roman"/>
          <w:sz w:val="24"/>
          <w:szCs w:val="24"/>
        </w:rPr>
        <w:t xml:space="preserve"> nauczani</w:t>
      </w:r>
      <w:r w:rsidR="00C46BE3" w:rsidRPr="00435B57">
        <w:rPr>
          <w:rFonts w:ascii="Times New Roman" w:hAnsi="Times New Roman"/>
          <w:sz w:val="24"/>
          <w:szCs w:val="24"/>
        </w:rPr>
        <w:t>a</w:t>
      </w:r>
      <w:r w:rsidRPr="00435B57">
        <w:rPr>
          <w:rFonts w:ascii="Times New Roman" w:hAnsi="Times New Roman"/>
          <w:sz w:val="24"/>
          <w:szCs w:val="24"/>
        </w:rPr>
        <w:t xml:space="preserve">, </w:t>
      </w:r>
      <w:r w:rsidR="00C46BE3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 xml:space="preserve">yrektor Zespołu może zezwolić na odstąpienie od realizacji niektórych treści wynikających </w:t>
      </w:r>
      <w:r w:rsidR="00435B57">
        <w:rPr>
          <w:rFonts w:ascii="Times New Roman" w:hAnsi="Times New Roman"/>
          <w:sz w:val="24"/>
          <w:szCs w:val="24"/>
        </w:rPr>
        <w:br/>
      </w:r>
      <w:r w:rsidRPr="00435B57">
        <w:rPr>
          <w:rFonts w:ascii="Times New Roman" w:hAnsi="Times New Roman"/>
          <w:sz w:val="24"/>
          <w:szCs w:val="24"/>
        </w:rPr>
        <w:t xml:space="preserve">z podstawy programowej, stosownie do możliwości psychofizycznych ucznia oraz warunków, w których zajęcia są realizowane. </w:t>
      </w:r>
    </w:p>
    <w:p w14:paraId="5E0FCAC0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Wniosek, o którym mowa w ust. </w:t>
      </w:r>
      <w:r w:rsidR="00C46BE3" w:rsidRPr="00435B57">
        <w:rPr>
          <w:rFonts w:ascii="Times New Roman" w:hAnsi="Times New Roman"/>
          <w:sz w:val="24"/>
          <w:szCs w:val="24"/>
        </w:rPr>
        <w:t>10</w:t>
      </w:r>
      <w:r w:rsidRPr="00435B57">
        <w:rPr>
          <w:rFonts w:ascii="Times New Roman" w:hAnsi="Times New Roman"/>
          <w:sz w:val="24"/>
          <w:szCs w:val="24"/>
        </w:rPr>
        <w:t xml:space="preserve"> składa się w formie pisemnej wraz z uzasadnieniem</w:t>
      </w:r>
      <w:r w:rsidR="00711950" w:rsidRPr="00435B57">
        <w:rPr>
          <w:rFonts w:ascii="Times New Roman" w:hAnsi="Times New Roman"/>
          <w:sz w:val="24"/>
          <w:szCs w:val="24"/>
        </w:rPr>
        <w:t xml:space="preserve"> oraz </w:t>
      </w:r>
      <w:r w:rsidRPr="00435B57">
        <w:rPr>
          <w:rFonts w:ascii="Times New Roman" w:hAnsi="Times New Roman"/>
          <w:sz w:val="24"/>
          <w:szCs w:val="24"/>
        </w:rPr>
        <w:t xml:space="preserve">wpisuje się do </w:t>
      </w:r>
      <w:r w:rsidR="00C46BE3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 xml:space="preserve">ziennika indywidualnego nauczania, zaś </w:t>
      </w:r>
      <w:r w:rsidR="00C46BE3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 xml:space="preserve">yrektor Zespołu akceptuje go własnoręcznym podpisem. </w:t>
      </w:r>
    </w:p>
    <w:p w14:paraId="3F4C169E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Dzienniki indywidualnego nauczania zakłada się i prowadzi odrębnie dla każdego ucznia. </w:t>
      </w:r>
    </w:p>
    <w:p w14:paraId="06A967CA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Tygodniowy wymiar godzin zajęć indywidualnego nauczania realizowanego bezpośrednio z uczniem </w:t>
      </w:r>
      <w:r w:rsidR="00476F0B" w:rsidRPr="00435B57">
        <w:rPr>
          <w:rFonts w:ascii="Times New Roman" w:hAnsi="Times New Roman"/>
          <w:sz w:val="24"/>
          <w:szCs w:val="24"/>
        </w:rPr>
        <w:t>realizuje się co najmniej w ciągu 3 dni</w:t>
      </w:r>
      <w:r w:rsidRPr="00435B57">
        <w:rPr>
          <w:rFonts w:ascii="Times New Roman" w:hAnsi="Times New Roman"/>
          <w:noProof/>
          <w:sz w:val="24"/>
          <w:szCs w:val="24"/>
        </w:rPr>
        <w:t>.</w:t>
      </w:r>
    </w:p>
    <w:p w14:paraId="11B42939" w14:textId="19BB1D95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Do obowiązków nauczycieli prowadzących zajęcia w ramach nauczania indywidualnego należy</w:t>
      </w:r>
      <w:r w:rsidR="006E26ED">
        <w:rPr>
          <w:rFonts w:ascii="Times New Roman" w:hAnsi="Times New Roman"/>
          <w:sz w:val="24"/>
          <w:szCs w:val="24"/>
        </w:rPr>
        <w:t xml:space="preserve"> </w:t>
      </w:r>
      <w:r w:rsidRPr="00435B57">
        <w:rPr>
          <w:rFonts w:ascii="Times New Roman" w:hAnsi="Times New Roman"/>
          <w:sz w:val="24"/>
          <w:szCs w:val="24"/>
        </w:rPr>
        <w:t>:</w:t>
      </w:r>
    </w:p>
    <w:p w14:paraId="11648045" w14:textId="77777777" w:rsidR="00435B57" w:rsidRPr="00435B57" w:rsidRDefault="0093765F" w:rsidP="00180F39">
      <w:pPr>
        <w:pStyle w:val="Akapitzlist"/>
        <w:numPr>
          <w:ilvl w:val="0"/>
          <w:numId w:val="9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dostosowanie wymagań edukacyjnych do potrzeb i możliwości ucznia;</w:t>
      </w:r>
    </w:p>
    <w:p w14:paraId="7FA9FCBA" w14:textId="163F8269" w:rsidR="00435B57" w:rsidRPr="00435B57" w:rsidRDefault="0093765F" w:rsidP="00180F39">
      <w:pPr>
        <w:pStyle w:val="Akapitzlist"/>
        <w:numPr>
          <w:ilvl w:val="0"/>
          <w:numId w:val="9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udział w posiedzeniach zespołu wspierającego opracowującego </w:t>
      </w:r>
      <w:r w:rsidR="00711950" w:rsidRPr="00435B57">
        <w:rPr>
          <w:rFonts w:ascii="Times New Roman" w:hAnsi="Times New Roman"/>
          <w:sz w:val="24"/>
          <w:szCs w:val="24"/>
        </w:rPr>
        <w:t>indywidualny program edukacyjno-terapeutyczny</w:t>
      </w:r>
      <w:r w:rsidR="006E26ED">
        <w:rPr>
          <w:rFonts w:ascii="Times New Roman" w:hAnsi="Times New Roman"/>
          <w:sz w:val="24"/>
          <w:szCs w:val="24"/>
        </w:rPr>
        <w:t xml:space="preserve"> oraz </w:t>
      </w:r>
      <w:r w:rsidR="006E26ED" w:rsidRPr="006E26ED">
        <w:rPr>
          <w:rFonts w:ascii="Times New Roman" w:hAnsi="Times New Roman"/>
          <w:sz w:val="24"/>
          <w:szCs w:val="24"/>
        </w:rPr>
        <w:t>wielospecjalistyczną ocenę poziomu funkcjonowania ucznia</w:t>
      </w:r>
      <w:r w:rsidRPr="00435B57">
        <w:rPr>
          <w:rFonts w:ascii="Times New Roman" w:hAnsi="Times New Roman"/>
          <w:sz w:val="24"/>
          <w:szCs w:val="24"/>
        </w:rPr>
        <w:t>;</w:t>
      </w:r>
    </w:p>
    <w:p w14:paraId="1F48756B" w14:textId="77777777" w:rsidR="00435B57" w:rsidRPr="00435B57" w:rsidRDefault="0093765F" w:rsidP="00180F39">
      <w:pPr>
        <w:pStyle w:val="Akapitzlist"/>
        <w:numPr>
          <w:ilvl w:val="0"/>
          <w:numId w:val="9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prowadzenie obserwacji funkcjonowania ucznia w zakresie możliwości uczestniczenia ucznia w życiu </w:t>
      </w:r>
      <w:r w:rsidR="00623C60" w:rsidRPr="00435B57">
        <w:rPr>
          <w:rFonts w:ascii="Times New Roman" w:hAnsi="Times New Roman"/>
          <w:sz w:val="24"/>
          <w:szCs w:val="24"/>
        </w:rPr>
        <w:t>s</w:t>
      </w:r>
      <w:r w:rsidRPr="00435B57">
        <w:rPr>
          <w:rFonts w:ascii="Times New Roman" w:hAnsi="Times New Roman"/>
          <w:sz w:val="24"/>
          <w:szCs w:val="24"/>
        </w:rPr>
        <w:t>zkoły wchodzącej w skład Ośrodka;</w:t>
      </w:r>
    </w:p>
    <w:p w14:paraId="2EE1668F" w14:textId="77777777" w:rsidR="00435B57" w:rsidRPr="00435B57" w:rsidRDefault="0093765F" w:rsidP="00180F39">
      <w:pPr>
        <w:pStyle w:val="Akapitzlist"/>
        <w:numPr>
          <w:ilvl w:val="0"/>
          <w:numId w:val="9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podejmowanie</w:t>
      </w:r>
      <w:r w:rsidR="00945EAD" w:rsidRPr="00435B57">
        <w:rPr>
          <w:rFonts w:ascii="Times New Roman" w:hAnsi="Times New Roman"/>
          <w:sz w:val="24"/>
          <w:szCs w:val="24"/>
        </w:rPr>
        <w:t xml:space="preserve"> </w:t>
      </w:r>
      <w:r w:rsidRPr="00435B57">
        <w:rPr>
          <w:rFonts w:ascii="Times New Roman" w:hAnsi="Times New Roman"/>
          <w:sz w:val="24"/>
          <w:szCs w:val="24"/>
        </w:rPr>
        <w:t>działań umożliwiających kontakt z rówieśnikami;</w:t>
      </w:r>
    </w:p>
    <w:p w14:paraId="31E9788A" w14:textId="77777777" w:rsidR="00435B57" w:rsidRPr="00435B57" w:rsidRDefault="0093765F" w:rsidP="00180F39">
      <w:pPr>
        <w:pStyle w:val="Akapitzlist"/>
        <w:numPr>
          <w:ilvl w:val="0"/>
          <w:numId w:val="9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systematyczne prowadzenie </w:t>
      </w:r>
      <w:r w:rsidR="00945EAD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>ziennika zajęć indywidualnych.</w:t>
      </w:r>
    </w:p>
    <w:p w14:paraId="6D0E3BCB" w14:textId="2FB1D9C3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Na podstawie orzeczenia, opinii o aktualnym stanie zdrowia ucznia oraz wniosków </w:t>
      </w:r>
      <w:r w:rsidR="00435B57">
        <w:rPr>
          <w:rFonts w:ascii="Times New Roman" w:hAnsi="Times New Roman"/>
          <w:sz w:val="24"/>
          <w:szCs w:val="24"/>
        </w:rPr>
        <w:br/>
      </w:r>
      <w:r w:rsidRPr="00435B57">
        <w:rPr>
          <w:rFonts w:ascii="Times New Roman" w:hAnsi="Times New Roman"/>
          <w:sz w:val="24"/>
          <w:szCs w:val="24"/>
        </w:rPr>
        <w:t xml:space="preserve">z obserwacji nauczycieli i w uzgodnieniu z rodzicami ucznia, </w:t>
      </w:r>
      <w:r w:rsidR="00711950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 xml:space="preserve">yrektor Zespołu organizuje różne formy uczestniczenia ucznia w życiu Ośrodka, w tym udział w zajęciach rozwijających zainteresowania i uzdolnienia, uroczystościach i imprezach szkolnych oraz </w:t>
      </w:r>
      <w:r w:rsidRPr="00435B57">
        <w:rPr>
          <w:rFonts w:ascii="Times New Roman" w:hAnsi="Times New Roman"/>
          <w:sz w:val="24"/>
          <w:szCs w:val="24"/>
        </w:rPr>
        <w:lastRenderedPageBreak/>
        <w:t xml:space="preserve">wybranych zajęciach edukacyjnych. Wszelkie informacje o możliwościach uczestniczenia dziecka oraz stanowisko rodziców odnotowywane są w </w:t>
      </w:r>
      <w:r w:rsidR="00623C60" w:rsidRPr="00435B57">
        <w:rPr>
          <w:rFonts w:ascii="Times New Roman" w:hAnsi="Times New Roman"/>
          <w:sz w:val="24"/>
          <w:szCs w:val="24"/>
        </w:rPr>
        <w:t>d</w:t>
      </w:r>
      <w:r w:rsidRPr="00435B57">
        <w:rPr>
          <w:rFonts w:ascii="Times New Roman" w:hAnsi="Times New Roman"/>
          <w:sz w:val="24"/>
          <w:szCs w:val="24"/>
        </w:rPr>
        <w:t>zie</w:t>
      </w:r>
      <w:r w:rsidR="00435B57" w:rsidRPr="00435B57">
        <w:rPr>
          <w:rFonts w:ascii="Times New Roman" w:hAnsi="Times New Roman"/>
          <w:sz w:val="24"/>
          <w:szCs w:val="24"/>
        </w:rPr>
        <w:t>nniku nauczania indywidualnego.</w:t>
      </w:r>
    </w:p>
    <w:p w14:paraId="01DB96A6" w14:textId="5C89CBB0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Dyrektor Zespołu ma prawo do zawieszenia organizacji nauczania indywidualnego</w:t>
      </w:r>
      <w:r w:rsidR="00711950" w:rsidRPr="00435B57">
        <w:rPr>
          <w:rFonts w:ascii="Times New Roman" w:hAnsi="Times New Roman"/>
          <w:sz w:val="24"/>
          <w:szCs w:val="24"/>
        </w:rPr>
        <w:t xml:space="preserve"> </w:t>
      </w:r>
      <w:r w:rsidR="00435B57">
        <w:rPr>
          <w:rFonts w:ascii="Times New Roman" w:hAnsi="Times New Roman"/>
          <w:sz w:val="24"/>
          <w:szCs w:val="24"/>
        </w:rPr>
        <w:br/>
      </w:r>
      <w:r w:rsidRPr="00435B57">
        <w:rPr>
          <w:rFonts w:ascii="Times New Roman" w:hAnsi="Times New Roman"/>
          <w:sz w:val="24"/>
          <w:szCs w:val="24"/>
        </w:rPr>
        <w:t>w przypadku, gdy rodzice złożą wniosek o zawieszenie nauczania indywidualnego wraz</w:t>
      </w:r>
      <w:r w:rsidR="00711950" w:rsidRPr="00435B57">
        <w:rPr>
          <w:rFonts w:ascii="Times New Roman" w:hAnsi="Times New Roman"/>
          <w:sz w:val="24"/>
          <w:szCs w:val="24"/>
        </w:rPr>
        <w:t xml:space="preserve"> </w:t>
      </w:r>
      <w:r w:rsidR="00435B57">
        <w:rPr>
          <w:rFonts w:ascii="Times New Roman" w:hAnsi="Times New Roman"/>
          <w:sz w:val="24"/>
          <w:szCs w:val="24"/>
        </w:rPr>
        <w:br/>
      </w:r>
      <w:r w:rsidRPr="00435B57">
        <w:rPr>
          <w:rFonts w:ascii="Times New Roman" w:hAnsi="Times New Roman"/>
          <w:sz w:val="24"/>
          <w:szCs w:val="24"/>
        </w:rPr>
        <w:t>z zaświadczeniem lekarskim potwierdzającym czasową poprawę zdrowia ucznia, umożliwiającą uczęszczanie ucznia do szkoły.</w:t>
      </w:r>
    </w:p>
    <w:p w14:paraId="179255DB" w14:textId="77777777" w:rsidR="00435B57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Dyrektor Zespołu zaprzestaje organizacji nauczania indywidualnego na wniosek rodziców wraz z załączonym zaświadczeniem lekarskim, z którego wynika, że stan zdrowia ucznia umożliwia uczęszczanie ucznia do szkoły. Dyrektor Zespołu w przypadku zawieszenia nauczania indywidualnego jest zobowiązany powiadomić poradnię psychologiczno-pedagogiczną, która wydała orzeczenie oraz organ prowadzący.</w:t>
      </w:r>
    </w:p>
    <w:p w14:paraId="03BF9B44" w14:textId="6F2E172E" w:rsidR="005F54AC" w:rsidRPr="00435B57" w:rsidRDefault="0093765F" w:rsidP="00180F39">
      <w:pPr>
        <w:pStyle w:val="Akapitzlist"/>
        <w:numPr>
          <w:ilvl w:val="0"/>
          <w:numId w:val="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Uczeń </w:t>
      </w:r>
      <w:r w:rsidR="00623C60" w:rsidRPr="00435B57">
        <w:rPr>
          <w:rFonts w:ascii="Times New Roman" w:hAnsi="Times New Roman"/>
          <w:sz w:val="24"/>
          <w:szCs w:val="24"/>
        </w:rPr>
        <w:t>realizujący nauczanie indywidualne</w:t>
      </w:r>
      <w:r w:rsidRPr="00435B57">
        <w:rPr>
          <w:rFonts w:ascii="Times New Roman" w:hAnsi="Times New Roman"/>
          <w:sz w:val="24"/>
          <w:szCs w:val="24"/>
        </w:rPr>
        <w:t xml:space="preserve"> podlega klasyfikacji i promowaniu</w:t>
      </w:r>
      <w:r w:rsidR="00384831" w:rsidRPr="00435B57">
        <w:rPr>
          <w:rFonts w:ascii="Times New Roman" w:hAnsi="Times New Roman"/>
          <w:sz w:val="24"/>
          <w:szCs w:val="24"/>
        </w:rPr>
        <w:t xml:space="preserve"> </w:t>
      </w:r>
      <w:r w:rsidRPr="00435B57">
        <w:rPr>
          <w:rFonts w:ascii="Times New Roman" w:hAnsi="Times New Roman"/>
          <w:sz w:val="24"/>
          <w:szCs w:val="24"/>
        </w:rPr>
        <w:t xml:space="preserve">na zasadach określonych w statucie </w:t>
      </w:r>
      <w:r w:rsidR="00623C60" w:rsidRPr="00435B57">
        <w:rPr>
          <w:rFonts w:ascii="Times New Roman" w:hAnsi="Times New Roman"/>
          <w:sz w:val="24"/>
          <w:szCs w:val="24"/>
        </w:rPr>
        <w:t>s</w:t>
      </w:r>
      <w:r w:rsidRPr="00435B57">
        <w:rPr>
          <w:rFonts w:ascii="Times New Roman" w:hAnsi="Times New Roman"/>
          <w:sz w:val="24"/>
          <w:szCs w:val="24"/>
        </w:rPr>
        <w:t>zkoły wchodzącej w skład Ośrodka, do której uczęszcza.</w:t>
      </w:r>
    </w:p>
    <w:p w14:paraId="7AFBBABD" w14:textId="77777777" w:rsidR="00435B57" w:rsidRPr="007D1CEC" w:rsidRDefault="00435B57" w:rsidP="00435B57">
      <w:pPr>
        <w:rPr>
          <w:noProof/>
          <w:color w:val="FF0000"/>
          <w:lang w:eastAsia="en-US"/>
        </w:rPr>
      </w:pPr>
    </w:p>
    <w:p w14:paraId="2637E829" w14:textId="5D536972" w:rsidR="00435B57" w:rsidRDefault="00435B57" w:rsidP="00435B57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Rozdział </w:t>
      </w:r>
      <w:r>
        <w:rPr>
          <w:b/>
          <w:bCs/>
          <w:noProof/>
          <w:lang w:eastAsia="en-US"/>
        </w:rPr>
        <w:t>10</w:t>
      </w:r>
    </w:p>
    <w:p w14:paraId="531125A9" w14:textId="1D273D1A" w:rsidR="005F54AC" w:rsidRPr="007D1CEC" w:rsidRDefault="005F54AC" w:rsidP="00435B57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lang w:eastAsia="en-US"/>
        </w:rPr>
        <w:t>Zajęcia rewalidacyjno-wychowawcze</w:t>
      </w:r>
    </w:p>
    <w:p w14:paraId="11A70062" w14:textId="189C62FA" w:rsidR="005F54AC" w:rsidRPr="007D1CEC" w:rsidRDefault="005F54AC" w:rsidP="00435B57">
      <w:pPr>
        <w:tabs>
          <w:tab w:val="left" w:pos="0"/>
        </w:tabs>
        <w:ind w:left="30"/>
        <w:rPr>
          <w:b/>
          <w:bCs/>
          <w:lang w:eastAsia="en-US"/>
        </w:rPr>
      </w:pPr>
    </w:p>
    <w:p w14:paraId="4B4C37E8" w14:textId="144EB5F7" w:rsidR="005F54AC" w:rsidRPr="007D1CEC" w:rsidRDefault="00053649" w:rsidP="00F21540">
      <w:pPr>
        <w:pStyle w:val="Paragraf0"/>
      </w:pPr>
      <w:bookmarkStart w:id="43" w:name="_Hlk41903099"/>
      <w:r w:rsidRPr="00435B57">
        <w:rPr>
          <w:b/>
        </w:rPr>
        <w:t>§</w:t>
      </w:r>
      <w:bookmarkEnd w:id="43"/>
      <w:r w:rsidR="00FE263C">
        <w:rPr>
          <w:b/>
        </w:rPr>
        <w:t xml:space="preserve"> </w:t>
      </w:r>
      <w:r w:rsidR="00886D8F" w:rsidRPr="00435B57">
        <w:rPr>
          <w:b/>
        </w:rPr>
        <w:t>21</w:t>
      </w:r>
      <w:r w:rsidRPr="00435B57">
        <w:rPr>
          <w:b/>
        </w:rPr>
        <w:t>.</w:t>
      </w:r>
      <w:r w:rsidR="00435B57">
        <w:t xml:space="preserve"> </w:t>
      </w:r>
      <w:r w:rsidRPr="00886D8F">
        <w:t xml:space="preserve">1. </w:t>
      </w:r>
      <w:r w:rsidR="005F54AC" w:rsidRPr="00886D8F">
        <w:t>Zajęcia rewalidacyjno-wychowawcze dla dzieci i młodzieży z niepełnosprawnością intelektualną w stopniu głębokim, w wieku od 3 do 25 roku życia, organizuje się  we współpracy z rodzicami.</w:t>
      </w:r>
      <w:r w:rsidR="005F54AC" w:rsidRPr="007D1CEC">
        <w:t xml:space="preserve"> </w:t>
      </w:r>
    </w:p>
    <w:p w14:paraId="4609A94E" w14:textId="190F25A9" w:rsidR="005F54AC" w:rsidRPr="00435B57" w:rsidRDefault="005F54AC" w:rsidP="00180F39">
      <w:pPr>
        <w:pStyle w:val="Paragraf0"/>
        <w:numPr>
          <w:ilvl w:val="0"/>
          <w:numId w:val="53"/>
        </w:numPr>
      </w:pPr>
      <w:r w:rsidRPr="00435B57">
        <w:t xml:space="preserve">Celem zajęć rewalidacyjno-wychowawczych </w:t>
      </w:r>
      <w:r w:rsidR="00435B57">
        <w:t>jest wspomaganie rozwoju dzieci</w:t>
      </w:r>
      <w:r w:rsidRPr="00435B57">
        <w:t xml:space="preserve"> i młodzieży, rozwijanie zainteresowania otoczeniem oraz uzyskiwanie niezależności  od innych osób </w:t>
      </w:r>
      <w:r w:rsidR="00435B57">
        <w:br/>
      </w:r>
      <w:r w:rsidRPr="00435B57">
        <w:t>w funkcjonowaniu w codziennym życiu.</w:t>
      </w:r>
    </w:p>
    <w:p w14:paraId="7BB0EFFF" w14:textId="506A1265" w:rsidR="005F54AC" w:rsidRPr="00435B57" w:rsidRDefault="005F54AC" w:rsidP="00180F39">
      <w:pPr>
        <w:pStyle w:val="Paragraf0"/>
        <w:numPr>
          <w:ilvl w:val="0"/>
          <w:numId w:val="53"/>
        </w:numPr>
      </w:pPr>
      <w:r w:rsidRPr="00435B57">
        <w:t>Udział w zajęciach dzieci w wieku obowiązku szkolnego uznaje się za spełnienie tego obowiązku, określonego odrębnymi przepisami.</w:t>
      </w:r>
    </w:p>
    <w:p w14:paraId="4DF40199" w14:textId="6898C895" w:rsidR="005F54AC" w:rsidRPr="00435B57" w:rsidRDefault="005F54AC" w:rsidP="00180F39">
      <w:pPr>
        <w:pStyle w:val="Paragraf0"/>
        <w:numPr>
          <w:ilvl w:val="0"/>
          <w:numId w:val="53"/>
        </w:numPr>
      </w:pPr>
      <w:r w:rsidRPr="00435B57">
        <w:t>Na zajęcia rewalidacyjno-wychowawcze przyjmowane są dzieci i młodzież zakwalifikowane na podstawie orzeczenia o potrzebie zajęć rewalidacyjno-wychowawczych zespołowych lub indywidualnych wydanego przez uprawnioną do tego poradnię oraz inne dokumenty.</w:t>
      </w:r>
    </w:p>
    <w:p w14:paraId="24EE1D14" w14:textId="3BBAD64E" w:rsidR="005F54AC" w:rsidRPr="00435B57" w:rsidRDefault="005F54AC" w:rsidP="00180F39">
      <w:pPr>
        <w:pStyle w:val="Paragraf0"/>
        <w:numPr>
          <w:ilvl w:val="0"/>
          <w:numId w:val="53"/>
        </w:numPr>
      </w:pPr>
      <w:r w:rsidRPr="00435B57">
        <w:t>Zajęcia prowadzi nauczyciel lub nauczyciele posiadający odpowiednie przygotowanie pedagogiczne, określone w odrębnych przepisach. Na stanowisku nauczyciela może być zatrudniony psycholog lub pedagog.</w:t>
      </w:r>
    </w:p>
    <w:p w14:paraId="5DDE6194" w14:textId="7854397A" w:rsidR="005F54AC" w:rsidRPr="00435B57" w:rsidRDefault="005F54AC" w:rsidP="00180F39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 xml:space="preserve">Opiekę niezbędną w czasie prowadzenia zajęć może sprawować pomoc nauczyciela, </w:t>
      </w:r>
      <w:r w:rsidRPr="00435B57">
        <w:rPr>
          <w:rFonts w:ascii="Times New Roman" w:hAnsi="Times New Roman"/>
          <w:sz w:val="24"/>
          <w:szCs w:val="24"/>
        </w:rPr>
        <w:br/>
        <w:t xml:space="preserve">z zastrzeżeniem ust. </w:t>
      </w:r>
      <w:r w:rsidR="00886D8F" w:rsidRPr="00435B57">
        <w:rPr>
          <w:rFonts w:ascii="Times New Roman" w:hAnsi="Times New Roman"/>
          <w:sz w:val="24"/>
          <w:szCs w:val="24"/>
        </w:rPr>
        <w:t>7</w:t>
      </w:r>
      <w:r w:rsidRPr="00435B57">
        <w:rPr>
          <w:rFonts w:ascii="Times New Roman" w:hAnsi="Times New Roman"/>
          <w:sz w:val="24"/>
          <w:szCs w:val="24"/>
        </w:rPr>
        <w:t>.</w:t>
      </w:r>
    </w:p>
    <w:p w14:paraId="37525863" w14:textId="0A264605" w:rsidR="005F54AC" w:rsidRPr="00435B57" w:rsidRDefault="005F54AC" w:rsidP="00180F39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35B57">
        <w:rPr>
          <w:rFonts w:ascii="Times New Roman" w:hAnsi="Times New Roman"/>
          <w:sz w:val="24"/>
          <w:szCs w:val="24"/>
        </w:rPr>
        <w:t>Opiekę podczas zajęć prowadzonych w domu rodzinnym zapewniają rodzice.</w:t>
      </w:r>
    </w:p>
    <w:p w14:paraId="752473AC" w14:textId="77777777" w:rsidR="00435B57" w:rsidRDefault="00435B57" w:rsidP="00F21540">
      <w:pPr>
        <w:pStyle w:val="Paragraf0"/>
      </w:pPr>
    </w:p>
    <w:p w14:paraId="6D159DD6" w14:textId="2AA78A91" w:rsidR="005F54AC" w:rsidRPr="007D1CEC" w:rsidRDefault="00053649" w:rsidP="00F21540">
      <w:pPr>
        <w:pStyle w:val="Paragraf0"/>
      </w:pPr>
      <w:r w:rsidRPr="00435B57">
        <w:rPr>
          <w:b/>
        </w:rPr>
        <w:t>§</w:t>
      </w:r>
      <w:r w:rsidR="00FE263C">
        <w:rPr>
          <w:b/>
        </w:rPr>
        <w:t xml:space="preserve"> </w:t>
      </w:r>
      <w:r w:rsidRPr="00435B57">
        <w:rPr>
          <w:b/>
        </w:rPr>
        <w:t>2</w:t>
      </w:r>
      <w:r w:rsidR="00886D8F" w:rsidRPr="00435B57">
        <w:rPr>
          <w:b/>
        </w:rPr>
        <w:t>2</w:t>
      </w:r>
      <w:r w:rsidRPr="00435B57">
        <w:rPr>
          <w:b/>
        </w:rPr>
        <w:t>.</w:t>
      </w:r>
      <w:r w:rsidRPr="007D1CEC">
        <w:t xml:space="preserve"> </w:t>
      </w:r>
      <w:r w:rsidR="005F54AC" w:rsidRPr="00886D8F">
        <w:t>Zajęcia rewalidacyjno-wychowawcze obejmują przede wszystkim:</w:t>
      </w:r>
    </w:p>
    <w:p w14:paraId="71550CB5" w14:textId="77777777" w:rsidR="005F54AC" w:rsidRPr="00886D8F" w:rsidRDefault="005F54AC" w:rsidP="00180F39">
      <w:pPr>
        <w:numPr>
          <w:ilvl w:val="0"/>
          <w:numId w:val="50"/>
        </w:numPr>
        <w:ind w:left="714" w:hanging="357"/>
      </w:pPr>
      <w:r w:rsidRPr="00886D8F">
        <w:t>naukę nawiązywania kontaktów w sposób odpowiedni do potrzeb i możliwości uczestnika;</w:t>
      </w:r>
    </w:p>
    <w:p w14:paraId="66D5603B" w14:textId="77777777" w:rsidR="005F54AC" w:rsidRPr="00886D8F" w:rsidRDefault="005F54AC" w:rsidP="00180F39">
      <w:pPr>
        <w:numPr>
          <w:ilvl w:val="0"/>
          <w:numId w:val="50"/>
        </w:numPr>
        <w:ind w:left="714" w:hanging="357"/>
        <w:jc w:val="both"/>
      </w:pPr>
      <w:r w:rsidRPr="00886D8F">
        <w:t>kształtowanie sposobu komunikowania się z otoczeniem na poziomie odpowiadającym indywidualnym możliwościom uczestnika;</w:t>
      </w:r>
    </w:p>
    <w:p w14:paraId="22D9A79A" w14:textId="77777777" w:rsidR="005F54AC" w:rsidRPr="00886D8F" w:rsidRDefault="005F54AC" w:rsidP="00180F39">
      <w:pPr>
        <w:numPr>
          <w:ilvl w:val="0"/>
          <w:numId w:val="50"/>
        </w:numPr>
        <w:ind w:left="714" w:hanging="357"/>
        <w:jc w:val="both"/>
      </w:pPr>
      <w:r w:rsidRPr="00886D8F">
        <w:t>usprawnianie ruchowe i psychoruchowe w zakresie dużej i małej motoryki, wyrabianie orientacji w schemacie własnego ciała i orientacji przestrzennej;</w:t>
      </w:r>
    </w:p>
    <w:p w14:paraId="12FF9591" w14:textId="77777777" w:rsidR="005F54AC" w:rsidRPr="00886D8F" w:rsidRDefault="005F54AC" w:rsidP="00180F39">
      <w:pPr>
        <w:numPr>
          <w:ilvl w:val="0"/>
          <w:numId w:val="50"/>
        </w:numPr>
        <w:ind w:left="714" w:hanging="357"/>
        <w:jc w:val="both"/>
      </w:pPr>
      <w:r w:rsidRPr="00886D8F">
        <w:t>wdrażanie do osiągania optymalnego poziomu samodzielności  w podstawowych sferach życia;</w:t>
      </w:r>
    </w:p>
    <w:p w14:paraId="72198E40" w14:textId="3F45AE68" w:rsidR="005F54AC" w:rsidRPr="00886D8F" w:rsidRDefault="005F54AC" w:rsidP="00180F39">
      <w:pPr>
        <w:numPr>
          <w:ilvl w:val="0"/>
          <w:numId w:val="50"/>
        </w:numPr>
        <w:ind w:left="714" w:hanging="357"/>
        <w:jc w:val="both"/>
      </w:pPr>
      <w:r w:rsidRPr="00886D8F">
        <w:lastRenderedPageBreak/>
        <w:t>rozwijanie zainteresowań otoczeniem, wielozmysłowe poznawanie tego otoczenia, naukę rozumienia zachodzących w nim zjawisk, kształtowanie umiejętności funkcjonowania w otoczeniu;</w:t>
      </w:r>
    </w:p>
    <w:p w14:paraId="59731E64" w14:textId="77777777" w:rsidR="005F54AC" w:rsidRPr="00886D8F" w:rsidRDefault="005F54AC" w:rsidP="00180F39">
      <w:pPr>
        <w:numPr>
          <w:ilvl w:val="0"/>
          <w:numId w:val="50"/>
        </w:numPr>
        <w:ind w:left="714" w:hanging="357"/>
      </w:pPr>
      <w:r w:rsidRPr="00886D8F">
        <w:t>kształtowanie umiejętności współżycia w grupie;</w:t>
      </w:r>
    </w:p>
    <w:p w14:paraId="3061C6F5" w14:textId="77777777" w:rsidR="005F54AC" w:rsidRPr="00886D8F" w:rsidRDefault="005F54AC" w:rsidP="00180F39">
      <w:pPr>
        <w:numPr>
          <w:ilvl w:val="0"/>
          <w:numId w:val="50"/>
        </w:numPr>
        <w:ind w:left="714" w:hanging="357"/>
      </w:pPr>
      <w:r w:rsidRPr="00886D8F">
        <w:t>naukę celowego działania dostosowanego do wieku, możliwości i zainteresowań uczestnika oraz jego udziału w ekspresyjnej aktywności.</w:t>
      </w:r>
    </w:p>
    <w:p w14:paraId="12767EEE" w14:textId="77777777" w:rsidR="00435B57" w:rsidRDefault="00435B57" w:rsidP="00F21540">
      <w:pPr>
        <w:pStyle w:val="Paragraf0"/>
      </w:pPr>
    </w:p>
    <w:p w14:paraId="321A7CAC" w14:textId="787B9B3D" w:rsidR="005F54AC" w:rsidRPr="00BF4323" w:rsidRDefault="00053649" w:rsidP="00F21540">
      <w:pPr>
        <w:pStyle w:val="Paragraf0"/>
      </w:pPr>
      <w:r w:rsidRPr="00BF4323">
        <w:rPr>
          <w:b/>
        </w:rPr>
        <w:t>§</w:t>
      </w:r>
      <w:r w:rsidR="00FE263C">
        <w:rPr>
          <w:b/>
        </w:rPr>
        <w:t xml:space="preserve"> </w:t>
      </w:r>
      <w:r w:rsidRPr="00BF4323">
        <w:rPr>
          <w:b/>
        </w:rPr>
        <w:t>2</w:t>
      </w:r>
      <w:r w:rsidR="00886D8F" w:rsidRPr="00BF4323">
        <w:rPr>
          <w:b/>
        </w:rPr>
        <w:t>3</w:t>
      </w:r>
      <w:r w:rsidRPr="00BF4323">
        <w:rPr>
          <w:b/>
        </w:rPr>
        <w:t>.</w:t>
      </w:r>
      <w:r w:rsidR="00BF4323" w:rsidRPr="00BF4323">
        <w:t xml:space="preserve"> </w:t>
      </w:r>
      <w:r w:rsidRPr="00BF4323">
        <w:t xml:space="preserve">1. </w:t>
      </w:r>
      <w:r w:rsidR="005F54AC" w:rsidRPr="00BF4323">
        <w:t>Indywidualny program zajęć opracowuje prowadzący te zajęcia nauczyciel we współpracy z psychologiem na podstawie wskazań zawartych w orzeczeniu kwalifikacyjnym.</w:t>
      </w:r>
    </w:p>
    <w:p w14:paraId="6A43B30E" w14:textId="0C99A26D" w:rsidR="00886D8F" w:rsidRPr="00886D8F" w:rsidRDefault="005F54AC" w:rsidP="00180F39">
      <w:pPr>
        <w:pStyle w:val="Paragraf0"/>
        <w:numPr>
          <w:ilvl w:val="0"/>
          <w:numId w:val="91"/>
        </w:numPr>
      </w:pPr>
      <w:r w:rsidRPr="00BF4323">
        <w:t>Wymiar zajęć, w zależności od możliwości psychofizycznych oraz specyficznych potrzeb</w:t>
      </w:r>
      <w:r w:rsidRPr="00886D8F">
        <w:t xml:space="preserve"> rewalidacyjnych uczestników zajęć, wynosi:</w:t>
      </w:r>
    </w:p>
    <w:p w14:paraId="2FA21941" w14:textId="77777777" w:rsidR="00361EB9" w:rsidRDefault="005F54AC" w:rsidP="00180F39">
      <w:pPr>
        <w:numPr>
          <w:ilvl w:val="0"/>
          <w:numId w:val="51"/>
        </w:numPr>
        <w:ind w:left="714" w:hanging="357"/>
      </w:pPr>
      <w:r w:rsidRPr="00886D8F">
        <w:t>na zajęciach zespołowych 4 godziny dziennie;</w:t>
      </w:r>
    </w:p>
    <w:p w14:paraId="771CF425" w14:textId="78AFA3AF" w:rsidR="00886D8F" w:rsidRDefault="005F54AC" w:rsidP="00180F39">
      <w:pPr>
        <w:numPr>
          <w:ilvl w:val="0"/>
          <w:numId w:val="51"/>
        </w:numPr>
        <w:ind w:left="714" w:hanging="357"/>
      </w:pPr>
      <w:r w:rsidRPr="00886D8F">
        <w:t>na zajęciach indywidualnych 2 godziny dziennie.</w:t>
      </w:r>
    </w:p>
    <w:p w14:paraId="21B3FBA8" w14:textId="77777777" w:rsidR="001D3D65" w:rsidRPr="001D3D65" w:rsidRDefault="005F54AC" w:rsidP="00180F39">
      <w:pPr>
        <w:pStyle w:val="Akapitzlist"/>
        <w:numPr>
          <w:ilvl w:val="0"/>
          <w:numId w:val="9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D3D65">
        <w:rPr>
          <w:rFonts w:ascii="Times New Roman" w:hAnsi="Times New Roman"/>
          <w:sz w:val="24"/>
          <w:szCs w:val="24"/>
        </w:rPr>
        <w:t>Liczba osób w zespole wynosi od 2 do 4.</w:t>
      </w:r>
    </w:p>
    <w:p w14:paraId="10446EB1" w14:textId="10CA2FBB" w:rsidR="005F54AC" w:rsidRPr="001D3D65" w:rsidRDefault="005F54AC" w:rsidP="00180F39">
      <w:pPr>
        <w:pStyle w:val="Akapitzlist"/>
        <w:numPr>
          <w:ilvl w:val="0"/>
          <w:numId w:val="9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D3D65">
        <w:rPr>
          <w:rFonts w:ascii="Times New Roman" w:hAnsi="Times New Roman"/>
          <w:sz w:val="24"/>
          <w:szCs w:val="24"/>
        </w:rPr>
        <w:t>Godzina zajęć rewalidacyjno-wychowawczych trwa 60 minut.</w:t>
      </w:r>
    </w:p>
    <w:p w14:paraId="5FEA31C9" w14:textId="77777777" w:rsidR="00BF4323" w:rsidRPr="001D3D65" w:rsidRDefault="00BF4323" w:rsidP="00F21540">
      <w:pPr>
        <w:pStyle w:val="Paragraf0"/>
      </w:pPr>
    </w:p>
    <w:p w14:paraId="2C5726F0" w14:textId="38FF66B3" w:rsidR="005F54AC" w:rsidRPr="00886D8F" w:rsidRDefault="00053649" w:rsidP="00F21540">
      <w:pPr>
        <w:pStyle w:val="Paragraf0"/>
      </w:pPr>
      <w:r w:rsidRPr="00BF4323">
        <w:rPr>
          <w:b/>
        </w:rPr>
        <w:t>§</w:t>
      </w:r>
      <w:r w:rsidR="00FE263C">
        <w:rPr>
          <w:b/>
        </w:rPr>
        <w:t xml:space="preserve"> </w:t>
      </w:r>
      <w:r w:rsidRPr="00BF4323">
        <w:rPr>
          <w:b/>
        </w:rPr>
        <w:t>24.</w:t>
      </w:r>
      <w:r w:rsidRPr="00886D8F">
        <w:t xml:space="preserve"> </w:t>
      </w:r>
      <w:r w:rsidR="005F54AC" w:rsidRPr="00886D8F">
        <w:t>Dokumentacja zajęć obejmuje:</w:t>
      </w:r>
    </w:p>
    <w:p w14:paraId="267D863A" w14:textId="77777777" w:rsidR="005F54AC" w:rsidRPr="00886D8F" w:rsidRDefault="005F54AC" w:rsidP="00180F39">
      <w:pPr>
        <w:numPr>
          <w:ilvl w:val="0"/>
          <w:numId w:val="52"/>
        </w:numPr>
        <w:ind w:left="714" w:hanging="357"/>
      </w:pPr>
      <w:r w:rsidRPr="00886D8F">
        <w:t>orzeczenie kwalifikacyjne poradni;</w:t>
      </w:r>
    </w:p>
    <w:p w14:paraId="38932C06" w14:textId="139439D8" w:rsidR="005F54AC" w:rsidRPr="00886D8F" w:rsidRDefault="005F54AC" w:rsidP="00180F39">
      <w:pPr>
        <w:numPr>
          <w:ilvl w:val="0"/>
          <w:numId w:val="52"/>
        </w:numPr>
        <w:ind w:left="714" w:hanging="357"/>
        <w:jc w:val="both"/>
      </w:pPr>
      <w:r w:rsidRPr="00886D8F">
        <w:t xml:space="preserve">dziennik zajęć rewalidacyjno-wychowawczych, według wzoru określonego </w:t>
      </w:r>
      <w:r w:rsidR="00361EB9">
        <w:br/>
      </w:r>
      <w:r w:rsidRPr="00886D8F">
        <w:t>w odrębnych przepisach dla dziennika z</w:t>
      </w:r>
      <w:r w:rsidR="00361EB9">
        <w:t xml:space="preserve">ajęć dydaktyczno-wychowawczych </w:t>
      </w:r>
      <w:r w:rsidR="00361EB9">
        <w:br/>
      </w:r>
      <w:r w:rsidRPr="00886D8F">
        <w:t>i specjalistycznych;</w:t>
      </w:r>
    </w:p>
    <w:p w14:paraId="5DF81B9F" w14:textId="0E5773C7" w:rsidR="005F54AC" w:rsidRPr="007D1CEC" w:rsidRDefault="005F54AC" w:rsidP="00180F39">
      <w:pPr>
        <w:numPr>
          <w:ilvl w:val="0"/>
          <w:numId w:val="52"/>
        </w:numPr>
        <w:ind w:left="714" w:hanging="357"/>
      </w:pPr>
      <w:r w:rsidRPr="00886D8F">
        <w:t>zeszyt obserwacji prowadzony  odrębnie dla każdego uczestnika zajęć</w:t>
      </w:r>
      <w:r w:rsidR="00886D8F" w:rsidRPr="00886D8F">
        <w:t>, do którego wpisuje się informacje dotyczące:</w:t>
      </w:r>
    </w:p>
    <w:p w14:paraId="12487D48" w14:textId="22BA72C3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zmian w zakresie dużej motoryki (postawa, lokomocja, koordynacja ruchów)</w:t>
      </w:r>
      <w:r w:rsidR="00886D8F">
        <w:t>,</w:t>
      </w:r>
    </w:p>
    <w:p w14:paraId="01FADBEC" w14:textId="5A705AF1" w:rsidR="005F54AC" w:rsidRPr="00886D8F" w:rsidRDefault="005F54AC" w:rsidP="00180F39">
      <w:pPr>
        <w:numPr>
          <w:ilvl w:val="0"/>
          <w:numId w:val="55"/>
        </w:numPr>
        <w:ind w:left="714" w:hanging="357"/>
        <w:jc w:val="both"/>
      </w:pPr>
      <w:r w:rsidRPr="00886D8F">
        <w:t>zmian w zakresie małej motoryki (koordynacja ruchów rąk, koordynacja wzrokowo-ruchowa, manipulacja)</w:t>
      </w:r>
      <w:r w:rsidR="00886D8F">
        <w:t>,</w:t>
      </w:r>
    </w:p>
    <w:p w14:paraId="0FD39905" w14:textId="5D743943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napędu – aktywności nie kierowanej (własnej)</w:t>
      </w:r>
      <w:r w:rsidR="00886D8F">
        <w:t>,</w:t>
      </w:r>
    </w:p>
    <w:p w14:paraId="43A215B5" w14:textId="111602E8" w:rsidR="005F54AC" w:rsidRPr="00886D8F" w:rsidRDefault="005F54AC" w:rsidP="00180F39">
      <w:pPr>
        <w:numPr>
          <w:ilvl w:val="0"/>
          <w:numId w:val="55"/>
        </w:numPr>
        <w:ind w:left="714" w:hanging="357"/>
        <w:jc w:val="both"/>
      </w:pPr>
      <w:r w:rsidRPr="00886D8F">
        <w:t>koncentracji uwagi (podczas aktywności spontanicznej, w zabawie, w zadaniu; czas koncentracji)</w:t>
      </w:r>
      <w:r w:rsidR="00886D8F">
        <w:t>,</w:t>
      </w:r>
    </w:p>
    <w:p w14:paraId="3C2796C6" w14:textId="30ED38F7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współdziałania (w różnych sytuacjach; czas współdziałania)</w:t>
      </w:r>
      <w:r w:rsidR="00886D8F">
        <w:t>,</w:t>
      </w:r>
    </w:p>
    <w:p w14:paraId="55CFF17C" w14:textId="37145A4F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opanowywania nowych umiejętności (tempo, trwałość, stopień trudności)</w:t>
      </w:r>
      <w:r w:rsidR="00886D8F">
        <w:t>,</w:t>
      </w:r>
    </w:p>
    <w:p w14:paraId="25700DCC" w14:textId="4E21E113" w:rsidR="005F54AC" w:rsidRDefault="005F54AC" w:rsidP="00180F39">
      <w:pPr>
        <w:numPr>
          <w:ilvl w:val="0"/>
          <w:numId w:val="55"/>
        </w:numPr>
        <w:ind w:left="714" w:hanging="357"/>
      </w:pPr>
      <w:r w:rsidRPr="00886D8F">
        <w:t>dominującego nastroju i emocji</w:t>
      </w:r>
      <w:r w:rsidR="00886D8F">
        <w:t>,</w:t>
      </w:r>
    </w:p>
    <w:p w14:paraId="56CE063A" w14:textId="17926974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gotowości do kontaktów (rodzaje, kierunek)</w:t>
      </w:r>
      <w:r w:rsidR="00886D8F" w:rsidRPr="00886D8F">
        <w:t>,</w:t>
      </w:r>
    </w:p>
    <w:p w14:paraId="38D1C4F9" w14:textId="5EA647C0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umiejętności w zakresie samoobsługi</w:t>
      </w:r>
      <w:r w:rsidR="00886D8F" w:rsidRPr="00886D8F">
        <w:t>,</w:t>
      </w:r>
    </w:p>
    <w:p w14:paraId="627E5F7E" w14:textId="1A185ECF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udziału w czynnościach porządkowych</w:t>
      </w:r>
      <w:r w:rsidR="00886D8F" w:rsidRPr="00886D8F">
        <w:t>,</w:t>
      </w:r>
    </w:p>
    <w:p w14:paraId="25225937" w14:textId="07C20C49" w:rsidR="005F54AC" w:rsidRPr="00886D8F" w:rsidRDefault="005F54AC" w:rsidP="00180F39">
      <w:pPr>
        <w:numPr>
          <w:ilvl w:val="0"/>
          <w:numId w:val="55"/>
        </w:numPr>
        <w:ind w:left="714" w:hanging="357"/>
      </w:pPr>
      <w:proofErr w:type="spellStart"/>
      <w:r w:rsidRPr="00886D8F">
        <w:t>zachowań</w:t>
      </w:r>
      <w:proofErr w:type="spellEnd"/>
      <w:r w:rsidRPr="00886D8F">
        <w:t xml:space="preserve"> trudnych (opis tych </w:t>
      </w:r>
      <w:proofErr w:type="spellStart"/>
      <w:r w:rsidRPr="00886D8F">
        <w:t>zachowań</w:t>
      </w:r>
      <w:proofErr w:type="spellEnd"/>
      <w:r w:rsidRPr="00886D8F">
        <w:t xml:space="preserve"> oraz sytuacji, w których występują, reakcje nauczyciela, zmiany w zachowaniu)</w:t>
      </w:r>
      <w:r w:rsidR="00886D8F" w:rsidRPr="00886D8F">
        <w:t>,</w:t>
      </w:r>
    </w:p>
    <w:p w14:paraId="38355D74" w14:textId="77777777" w:rsidR="00886D8F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>sposobów komunikowania się</w:t>
      </w:r>
      <w:r w:rsidR="00886D8F" w:rsidRPr="00886D8F">
        <w:t>,</w:t>
      </w:r>
    </w:p>
    <w:p w14:paraId="79B97653" w14:textId="13F38577" w:rsidR="005F54AC" w:rsidRPr="00886D8F" w:rsidRDefault="005F54AC" w:rsidP="00180F39">
      <w:pPr>
        <w:numPr>
          <w:ilvl w:val="0"/>
          <w:numId w:val="55"/>
        </w:numPr>
        <w:ind w:left="714" w:hanging="357"/>
      </w:pPr>
      <w:r w:rsidRPr="00886D8F">
        <w:t xml:space="preserve"> innych istotnych </w:t>
      </w:r>
      <w:proofErr w:type="spellStart"/>
      <w:r w:rsidRPr="00886D8F">
        <w:t>zachowań</w:t>
      </w:r>
      <w:proofErr w:type="spellEnd"/>
      <w:r w:rsidRPr="00886D8F">
        <w:t>.</w:t>
      </w:r>
    </w:p>
    <w:p w14:paraId="387BD961" w14:textId="77777777" w:rsidR="00361EB9" w:rsidRDefault="00361EB9" w:rsidP="00F21540">
      <w:pPr>
        <w:pStyle w:val="Paragraf0"/>
      </w:pPr>
    </w:p>
    <w:p w14:paraId="5AFD54A6" w14:textId="3913BE77" w:rsidR="005F54AC" w:rsidRPr="00886D8F" w:rsidRDefault="00053649" w:rsidP="00F21540">
      <w:pPr>
        <w:pStyle w:val="Paragraf0"/>
      </w:pPr>
      <w:r w:rsidRPr="00361EB9">
        <w:rPr>
          <w:b/>
        </w:rPr>
        <w:t>§</w:t>
      </w:r>
      <w:r w:rsidR="00FE263C">
        <w:rPr>
          <w:b/>
        </w:rPr>
        <w:t xml:space="preserve"> </w:t>
      </w:r>
      <w:r w:rsidRPr="00361EB9">
        <w:rPr>
          <w:b/>
        </w:rPr>
        <w:t>25.</w:t>
      </w:r>
      <w:r w:rsidRPr="007D1CEC">
        <w:t xml:space="preserve"> </w:t>
      </w:r>
      <w:r w:rsidR="005F54AC" w:rsidRPr="00886D8F">
        <w:t>Za prawidłową realizację zajęć oraz ich dokumentację odpowiedzialny jest Dyrektor Zespołu, który te zajęcia organizuje.</w:t>
      </w:r>
    </w:p>
    <w:p w14:paraId="25B42F38" w14:textId="77777777" w:rsidR="003F085A" w:rsidRDefault="003F085A" w:rsidP="00F21540">
      <w:pPr>
        <w:pStyle w:val="Paragraf0"/>
      </w:pPr>
    </w:p>
    <w:p w14:paraId="43A53FF1" w14:textId="457EA21D" w:rsidR="005F54AC" w:rsidRPr="007D1CEC" w:rsidRDefault="00053649" w:rsidP="00F21540">
      <w:pPr>
        <w:pStyle w:val="Paragraf0"/>
      </w:pPr>
      <w:r w:rsidRPr="003F085A">
        <w:rPr>
          <w:b/>
        </w:rPr>
        <w:t>§</w:t>
      </w:r>
      <w:r w:rsidR="00FE263C">
        <w:rPr>
          <w:b/>
        </w:rPr>
        <w:t xml:space="preserve"> </w:t>
      </w:r>
      <w:r w:rsidRPr="003F085A">
        <w:rPr>
          <w:b/>
        </w:rPr>
        <w:t>26.</w:t>
      </w:r>
      <w:r w:rsidRPr="00C902D0">
        <w:t xml:space="preserve"> </w:t>
      </w:r>
      <w:r w:rsidR="005F54AC" w:rsidRPr="00C902D0">
        <w:t>Zajęcia uwzględniane są w danym roku szkolnym w arkuszu organizacyjnym Zespołu opracowanym i zatwierdzonym według odrębnych przepisów.</w:t>
      </w:r>
    </w:p>
    <w:p w14:paraId="0C842C52" w14:textId="77777777" w:rsidR="003F085A" w:rsidRDefault="003F085A" w:rsidP="00F21540">
      <w:pPr>
        <w:pStyle w:val="Paragraf0"/>
      </w:pPr>
    </w:p>
    <w:p w14:paraId="3592E003" w14:textId="261E05EF" w:rsidR="005F54AC" w:rsidRPr="00C902D0" w:rsidRDefault="00053649" w:rsidP="00F21540">
      <w:pPr>
        <w:pStyle w:val="Paragraf0"/>
      </w:pPr>
      <w:r w:rsidRPr="003F085A">
        <w:rPr>
          <w:b/>
        </w:rPr>
        <w:t>§</w:t>
      </w:r>
      <w:r w:rsidR="00FE263C">
        <w:rPr>
          <w:b/>
        </w:rPr>
        <w:t xml:space="preserve"> </w:t>
      </w:r>
      <w:r w:rsidRPr="003F085A">
        <w:rPr>
          <w:b/>
        </w:rPr>
        <w:t>27.</w:t>
      </w:r>
      <w:r w:rsidRPr="007D1CEC">
        <w:t xml:space="preserve"> </w:t>
      </w:r>
      <w:r w:rsidR="005F54AC" w:rsidRPr="00C902D0">
        <w:t>Nadzór pedagogiczny nad zajęciami rewalidacyjno-wychowawczymi sprawuje Małopolski Kurator Oświaty.</w:t>
      </w:r>
    </w:p>
    <w:p w14:paraId="7838D3E9" w14:textId="77777777" w:rsidR="005F54AC" w:rsidRDefault="005F54AC" w:rsidP="003F085A">
      <w:pPr>
        <w:rPr>
          <w:color w:val="00B050"/>
        </w:rPr>
      </w:pPr>
    </w:p>
    <w:p w14:paraId="38F642D2" w14:textId="77777777" w:rsidR="00872898" w:rsidRPr="007D1CEC" w:rsidRDefault="00872898" w:rsidP="003F085A">
      <w:pPr>
        <w:rPr>
          <w:color w:val="00B050"/>
        </w:rPr>
      </w:pPr>
    </w:p>
    <w:p w14:paraId="67657B91" w14:textId="77777777" w:rsidR="003F085A" w:rsidRDefault="0093765F" w:rsidP="003F085A">
      <w:pPr>
        <w:keepNext/>
        <w:keepLines/>
        <w:jc w:val="center"/>
        <w:outlineLvl w:val="1"/>
        <w:rPr>
          <w:b/>
          <w:noProof/>
        </w:rPr>
      </w:pPr>
      <w:bookmarkStart w:id="44" w:name="_Toc361441266"/>
      <w:bookmarkStart w:id="45" w:name="_Toc492414606"/>
      <w:bookmarkStart w:id="46" w:name="_Toc494190507"/>
      <w:bookmarkStart w:id="47" w:name="_Toc494190726"/>
      <w:bookmarkStart w:id="48" w:name="_Toc19643872"/>
      <w:bookmarkStart w:id="49" w:name="_Toc20208236"/>
      <w:r w:rsidRPr="007D1CEC">
        <w:rPr>
          <w:b/>
          <w:noProof/>
        </w:rPr>
        <w:lastRenderedPageBreak/>
        <w:t>DZIAŁ I</w:t>
      </w:r>
      <w:bookmarkEnd w:id="44"/>
      <w:r w:rsidR="00580AB0" w:rsidRPr="007D1CEC">
        <w:rPr>
          <w:b/>
          <w:noProof/>
        </w:rPr>
        <w:t>V</w:t>
      </w:r>
    </w:p>
    <w:p w14:paraId="1D08726E" w14:textId="3B4265C2" w:rsidR="0093765F" w:rsidRPr="007D1CEC" w:rsidRDefault="0093765F" w:rsidP="003F085A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>Organy Ośrodka i ich kompetencje</w:t>
      </w:r>
      <w:bookmarkEnd w:id="45"/>
      <w:bookmarkEnd w:id="46"/>
      <w:bookmarkEnd w:id="47"/>
      <w:bookmarkEnd w:id="48"/>
      <w:bookmarkEnd w:id="49"/>
    </w:p>
    <w:p w14:paraId="681A9B88" w14:textId="77777777" w:rsidR="0093765F" w:rsidRPr="007D1CEC" w:rsidRDefault="0093765F" w:rsidP="003F085A">
      <w:pPr>
        <w:tabs>
          <w:tab w:val="left" w:pos="426"/>
        </w:tabs>
        <w:ind w:right="510"/>
        <w:jc w:val="both"/>
      </w:pPr>
    </w:p>
    <w:p w14:paraId="70424ABF" w14:textId="68D65BAB" w:rsidR="0093765F" w:rsidRPr="007D1CEC" w:rsidRDefault="001F0135" w:rsidP="00F21540">
      <w:pPr>
        <w:pStyle w:val="Paragraf0"/>
      </w:pPr>
      <w:r w:rsidRPr="00C61BCA">
        <w:rPr>
          <w:b/>
        </w:rPr>
        <w:t>§</w:t>
      </w:r>
      <w:r w:rsidR="00FE263C">
        <w:rPr>
          <w:b/>
        </w:rPr>
        <w:t xml:space="preserve"> </w:t>
      </w:r>
      <w:r w:rsidR="00C902D0" w:rsidRPr="00C61BCA">
        <w:rPr>
          <w:b/>
        </w:rPr>
        <w:t>28</w:t>
      </w:r>
      <w:r w:rsidRPr="00C61BCA">
        <w:rPr>
          <w:b/>
        </w:rPr>
        <w:t>.</w:t>
      </w:r>
      <w:r w:rsidRPr="007D1CEC">
        <w:t xml:space="preserve"> </w:t>
      </w:r>
      <w:r w:rsidR="0093765F" w:rsidRPr="007D1CEC">
        <w:t>1. Organami Ośrodka są:</w:t>
      </w:r>
    </w:p>
    <w:p w14:paraId="3A3A8077" w14:textId="77777777" w:rsidR="0093765F" w:rsidRPr="007D1CEC" w:rsidRDefault="0093765F" w:rsidP="00F21370">
      <w:pPr>
        <w:numPr>
          <w:ilvl w:val="0"/>
          <w:numId w:val="14"/>
        </w:numPr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Dyrektor </w:t>
      </w:r>
      <w:r w:rsidR="008E0E05" w:rsidRPr="007D1CEC">
        <w:rPr>
          <w:color w:val="000000" w:themeColor="text1"/>
        </w:rPr>
        <w:t>Zespołu</w:t>
      </w:r>
      <w:r w:rsidRPr="007D1CEC">
        <w:rPr>
          <w:color w:val="000000" w:themeColor="text1"/>
        </w:rPr>
        <w:t>;</w:t>
      </w:r>
    </w:p>
    <w:p w14:paraId="715F3177" w14:textId="77777777" w:rsidR="0093765F" w:rsidRPr="007D1CEC" w:rsidRDefault="0093765F" w:rsidP="00F21370">
      <w:pPr>
        <w:numPr>
          <w:ilvl w:val="0"/>
          <w:numId w:val="14"/>
        </w:numPr>
        <w:ind w:left="714" w:hanging="357"/>
        <w:jc w:val="both"/>
      </w:pPr>
      <w:r w:rsidRPr="007D1CEC">
        <w:t>Rada</w:t>
      </w:r>
      <w:r w:rsidR="008E0E05" w:rsidRPr="007D1CEC">
        <w:t xml:space="preserve"> Zespołu</w:t>
      </w:r>
      <w:r w:rsidRPr="007D1CEC">
        <w:t>;</w:t>
      </w:r>
    </w:p>
    <w:p w14:paraId="6BF99312" w14:textId="77777777" w:rsidR="0093765F" w:rsidRPr="007D1CEC" w:rsidRDefault="0093765F" w:rsidP="00F21370">
      <w:pPr>
        <w:numPr>
          <w:ilvl w:val="0"/>
          <w:numId w:val="14"/>
        </w:numPr>
        <w:ind w:left="714" w:hanging="357"/>
        <w:jc w:val="both"/>
      </w:pPr>
      <w:r w:rsidRPr="007D1CEC">
        <w:t>Rad</w:t>
      </w:r>
      <w:r w:rsidR="008E0E05" w:rsidRPr="007D1CEC">
        <w:t>y Pedagogiczne poszczególnych szkół oraz Rada Pedagogiczna Internatu</w:t>
      </w:r>
      <w:r w:rsidRPr="007D1CEC">
        <w:t xml:space="preserve">; </w:t>
      </w:r>
    </w:p>
    <w:p w14:paraId="608C08A8" w14:textId="72DFEFDC" w:rsidR="008E0E05" w:rsidRPr="007D1CEC" w:rsidRDefault="008E0E05" w:rsidP="00F21370">
      <w:pPr>
        <w:numPr>
          <w:ilvl w:val="0"/>
          <w:numId w:val="14"/>
        </w:numPr>
        <w:ind w:left="714" w:hanging="357"/>
        <w:jc w:val="both"/>
      </w:pPr>
      <w:r w:rsidRPr="007D1CEC">
        <w:t>Rada Rodziców</w:t>
      </w:r>
      <w:r w:rsidR="00415DEB" w:rsidRPr="007D1CEC">
        <w:t xml:space="preserve"> Specjalnego Ośrodka Szkolno-Wychow</w:t>
      </w:r>
      <w:r w:rsidR="002F546E" w:rsidRPr="007D1CEC">
        <w:t>aw</w:t>
      </w:r>
      <w:r w:rsidR="00415DEB" w:rsidRPr="007D1CEC">
        <w:t>czego;</w:t>
      </w:r>
    </w:p>
    <w:p w14:paraId="7734FD41" w14:textId="77777777" w:rsidR="008E0E05" w:rsidRPr="007D1CEC" w:rsidRDefault="008E0E05" w:rsidP="00F21370">
      <w:pPr>
        <w:numPr>
          <w:ilvl w:val="0"/>
          <w:numId w:val="14"/>
        </w:numPr>
        <w:ind w:left="714" w:hanging="357"/>
        <w:jc w:val="both"/>
      </w:pPr>
      <w:r w:rsidRPr="007D1CEC">
        <w:t>Samorządy Uczniowskie szkoły podstawowej i szkół ponadpodstawowych.</w:t>
      </w:r>
    </w:p>
    <w:p w14:paraId="4AEF281F" w14:textId="6BFEA1B9" w:rsidR="0093765F" w:rsidRPr="007D1CEC" w:rsidRDefault="008E0E05" w:rsidP="00180F39">
      <w:pPr>
        <w:pStyle w:val="Paragraf0"/>
        <w:numPr>
          <w:ilvl w:val="0"/>
          <w:numId w:val="56"/>
        </w:numPr>
      </w:pPr>
      <w:r w:rsidRPr="00C902D0">
        <w:t>Organy Ośrodka działają zgodnie z ustaw</w:t>
      </w:r>
      <w:r w:rsidR="00623C60" w:rsidRPr="00C902D0">
        <w:t>ą</w:t>
      </w:r>
      <w:r w:rsidRPr="00C902D0">
        <w:t xml:space="preserve"> Prawo oświatowe, ustawami szczególnymi oraz aktami wykonawczymi do tych ustaw. Organy kolegialne funkcjonują według odrębnych regulaminów uchwalonych przez te organy.</w:t>
      </w:r>
      <w:r w:rsidR="0093765F" w:rsidRPr="00C902D0">
        <w:t xml:space="preserve"> Regulaminy te nie mogą być sprzeczne ze statutem Ośrodka</w:t>
      </w:r>
      <w:r w:rsidRPr="00C902D0">
        <w:t xml:space="preserve"> ani ze statutami poszczególnych szkół Ośrodka.</w:t>
      </w:r>
    </w:p>
    <w:p w14:paraId="304AE538" w14:textId="77777777" w:rsidR="00C61BCA" w:rsidRPr="00C61BCA" w:rsidRDefault="00C61BCA" w:rsidP="00C61BCA">
      <w:pPr>
        <w:tabs>
          <w:tab w:val="left" w:pos="0"/>
        </w:tabs>
        <w:jc w:val="both"/>
        <w:rPr>
          <w:highlight w:val="yellow"/>
        </w:rPr>
      </w:pPr>
      <w:bookmarkStart w:id="50" w:name="_Toc494190508"/>
      <w:bookmarkStart w:id="51" w:name="_Toc494190727"/>
      <w:bookmarkStart w:id="52" w:name="_Toc19643873"/>
      <w:bookmarkStart w:id="53" w:name="_Toc20208237"/>
    </w:p>
    <w:p w14:paraId="444854BC" w14:textId="77777777" w:rsidR="00C61BCA" w:rsidRPr="00C61BCA" w:rsidRDefault="00C61BCA" w:rsidP="00C61BCA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C61BCA">
        <w:rPr>
          <w:b/>
          <w:bCs/>
          <w:noProof/>
        </w:rPr>
        <w:t>Rozdział 1</w:t>
      </w:r>
    </w:p>
    <w:p w14:paraId="25E77D66" w14:textId="09B50393" w:rsidR="00C61BCA" w:rsidRPr="00C61BCA" w:rsidRDefault="00C61BCA" w:rsidP="00C61BCA">
      <w:pPr>
        <w:keepNext/>
        <w:keepLines/>
        <w:jc w:val="center"/>
        <w:outlineLvl w:val="2"/>
        <w:rPr>
          <w:b/>
          <w:bCs/>
          <w:noProof/>
          <w:lang w:eastAsia="en-US"/>
        </w:rPr>
      </w:pPr>
      <w:r>
        <w:rPr>
          <w:b/>
        </w:rPr>
        <w:t xml:space="preserve">Dyrektor </w:t>
      </w:r>
      <w:r w:rsidRPr="00C61BCA">
        <w:rPr>
          <w:b/>
        </w:rPr>
        <w:t>Z</w:t>
      </w:r>
      <w:r>
        <w:rPr>
          <w:b/>
        </w:rPr>
        <w:t>e</w:t>
      </w:r>
      <w:r w:rsidRPr="00C61BCA">
        <w:rPr>
          <w:b/>
        </w:rPr>
        <w:t>s</w:t>
      </w:r>
      <w:r>
        <w:rPr>
          <w:b/>
        </w:rPr>
        <w:t>połu</w:t>
      </w:r>
    </w:p>
    <w:p w14:paraId="3CC2885F" w14:textId="77777777" w:rsidR="00C61BCA" w:rsidRPr="00C61BCA" w:rsidRDefault="00C61BCA" w:rsidP="00C61BCA">
      <w:pPr>
        <w:tabs>
          <w:tab w:val="left" w:pos="0"/>
        </w:tabs>
        <w:jc w:val="both"/>
        <w:rPr>
          <w:highlight w:val="yellow"/>
        </w:rPr>
      </w:pPr>
    </w:p>
    <w:bookmarkEnd w:id="50"/>
    <w:bookmarkEnd w:id="51"/>
    <w:bookmarkEnd w:id="52"/>
    <w:bookmarkEnd w:id="53"/>
    <w:p w14:paraId="47356663" w14:textId="791C2A50" w:rsidR="008E0E05" w:rsidRPr="007D1CEC" w:rsidRDefault="00623C60" w:rsidP="003F085A">
      <w:pPr>
        <w:rPr>
          <w:lang w:eastAsia="en-US"/>
        </w:rPr>
      </w:pPr>
      <w:r w:rsidRPr="007D1CEC">
        <w:rPr>
          <w:b/>
        </w:rPr>
        <w:t>§</w:t>
      </w:r>
      <w:r w:rsidR="003745F7" w:rsidRPr="007D1CEC">
        <w:rPr>
          <w:b/>
        </w:rPr>
        <w:t xml:space="preserve"> </w:t>
      </w:r>
      <w:r w:rsidR="00580AB0" w:rsidRPr="007D1CEC">
        <w:rPr>
          <w:b/>
        </w:rPr>
        <w:t>2</w:t>
      </w:r>
      <w:r w:rsidR="00C902D0">
        <w:rPr>
          <w:b/>
        </w:rPr>
        <w:t>9</w:t>
      </w:r>
      <w:r w:rsidRPr="007D1CEC">
        <w:rPr>
          <w:b/>
        </w:rPr>
        <w:t xml:space="preserve">. </w:t>
      </w:r>
      <w:r w:rsidR="0008174D">
        <w:rPr>
          <w:lang w:eastAsia="en-US"/>
        </w:rPr>
        <w:t>Kompetencje</w:t>
      </w:r>
      <w:r w:rsidR="008E0E05" w:rsidRPr="007D1CEC">
        <w:rPr>
          <w:lang w:eastAsia="en-US"/>
        </w:rPr>
        <w:t xml:space="preserve"> i zadania Dyrektora Zespołu zostały opisane w Statucie Zespołu.</w:t>
      </w:r>
    </w:p>
    <w:p w14:paraId="489025F0" w14:textId="77777777" w:rsidR="0008174D" w:rsidRPr="007D1CEC" w:rsidRDefault="0008174D" w:rsidP="0008174D">
      <w:pPr>
        <w:tabs>
          <w:tab w:val="left" w:pos="0"/>
        </w:tabs>
        <w:jc w:val="both"/>
        <w:rPr>
          <w:highlight w:val="yellow"/>
        </w:rPr>
      </w:pPr>
      <w:bookmarkStart w:id="54" w:name="_Toc494190509"/>
      <w:bookmarkStart w:id="55" w:name="_Toc494190728"/>
      <w:bookmarkStart w:id="56" w:name="_Toc19643874"/>
      <w:bookmarkStart w:id="57" w:name="_Toc20208238"/>
    </w:p>
    <w:p w14:paraId="5D0C5129" w14:textId="2D30F7F4" w:rsidR="0008174D" w:rsidRDefault="0008174D" w:rsidP="0008174D">
      <w:pPr>
        <w:keepNext/>
        <w:keepLines/>
        <w:tabs>
          <w:tab w:val="left" w:pos="3544"/>
        </w:tabs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Rozdział </w:t>
      </w:r>
      <w:r>
        <w:rPr>
          <w:b/>
          <w:bCs/>
          <w:noProof/>
          <w:lang w:eastAsia="en-US"/>
        </w:rPr>
        <w:t>2</w:t>
      </w:r>
    </w:p>
    <w:p w14:paraId="3C927E17" w14:textId="31EDC997" w:rsidR="0008174D" w:rsidRPr="00637253" w:rsidRDefault="0008174D" w:rsidP="0008174D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>
        <w:rPr>
          <w:b/>
        </w:rPr>
        <w:t>Rada Ze</w:t>
      </w:r>
      <w:r w:rsidRPr="007D1CEC">
        <w:rPr>
          <w:b/>
        </w:rPr>
        <w:t>s</w:t>
      </w:r>
      <w:r>
        <w:rPr>
          <w:b/>
        </w:rPr>
        <w:t>połu</w:t>
      </w:r>
    </w:p>
    <w:p w14:paraId="5AFC1D48" w14:textId="77777777" w:rsidR="0008174D" w:rsidRPr="007D1CEC" w:rsidRDefault="0008174D" w:rsidP="0008174D">
      <w:pPr>
        <w:tabs>
          <w:tab w:val="left" w:pos="0"/>
        </w:tabs>
        <w:jc w:val="both"/>
        <w:rPr>
          <w:highlight w:val="yellow"/>
        </w:rPr>
      </w:pPr>
    </w:p>
    <w:bookmarkEnd w:id="54"/>
    <w:bookmarkEnd w:id="55"/>
    <w:bookmarkEnd w:id="56"/>
    <w:bookmarkEnd w:id="57"/>
    <w:p w14:paraId="583E0050" w14:textId="238047B1" w:rsidR="0093765F" w:rsidRPr="00C902D0" w:rsidRDefault="001F0135" w:rsidP="00F21540">
      <w:pPr>
        <w:pStyle w:val="Paragraf0"/>
      </w:pPr>
      <w:r w:rsidRPr="0008174D">
        <w:rPr>
          <w:b/>
        </w:rPr>
        <w:t>§</w:t>
      </w:r>
      <w:r w:rsidR="003745F7" w:rsidRPr="0008174D">
        <w:rPr>
          <w:b/>
        </w:rPr>
        <w:t xml:space="preserve"> </w:t>
      </w:r>
      <w:r w:rsidR="00C902D0" w:rsidRPr="0008174D">
        <w:rPr>
          <w:b/>
        </w:rPr>
        <w:t>30</w:t>
      </w:r>
      <w:r w:rsidRPr="0008174D">
        <w:rPr>
          <w:b/>
        </w:rPr>
        <w:t>.</w:t>
      </w:r>
      <w:r w:rsidRPr="007D1CEC">
        <w:t xml:space="preserve"> </w:t>
      </w:r>
      <w:r w:rsidR="00C11A7E" w:rsidRPr="00C902D0">
        <w:t xml:space="preserve">Kompetencje </w:t>
      </w:r>
      <w:r w:rsidR="00623C60" w:rsidRPr="00C902D0">
        <w:t xml:space="preserve">i zadania </w:t>
      </w:r>
      <w:r w:rsidR="00C11A7E" w:rsidRPr="00C902D0">
        <w:t xml:space="preserve">Rady </w:t>
      </w:r>
      <w:r w:rsidR="008E0E05" w:rsidRPr="00C902D0">
        <w:t>Zespołu</w:t>
      </w:r>
      <w:r w:rsidR="00C11A7E" w:rsidRPr="00C902D0">
        <w:t xml:space="preserve"> </w:t>
      </w:r>
      <w:r w:rsidR="00623C60" w:rsidRPr="00C902D0">
        <w:t xml:space="preserve">są </w:t>
      </w:r>
      <w:r w:rsidR="00C11A7E" w:rsidRPr="00C902D0">
        <w:t xml:space="preserve">zawarte w </w:t>
      </w:r>
      <w:r w:rsidR="00623C60" w:rsidRPr="00C902D0">
        <w:t>S</w:t>
      </w:r>
      <w:r w:rsidR="00C11A7E" w:rsidRPr="00C902D0">
        <w:t>tatucie Zespołu</w:t>
      </w:r>
      <w:r w:rsidR="00623C60" w:rsidRPr="00C902D0">
        <w:t>.</w:t>
      </w:r>
    </w:p>
    <w:p w14:paraId="69C0E625" w14:textId="77777777" w:rsidR="00561E8E" w:rsidRPr="007D1CEC" w:rsidRDefault="00561E8E" w:rsidP="00561E8E">
      <w:pPr>
        <w:tabs>
          <w:tab w:val="left" w:pos="0"/>
        </w:tabs>
        <w:jc w:val="both"/>
        <w:rPr>
          <w:highlight w:val="yellow"/>
        </w:rPr>
      </w:pPr>
    </w:p>
    <w:p w14:paraId="284A0C88" w14:textId="4C5167D5" w:rsidR="00561E8E" w:rsidRDefault="00561E8E" w:rsidP="00561E8E">
      <w:pPr>
        <w:keepNext/>
        <w:keepLines/>
        <w:tabs>
          <w:tab w:val="left" w:pos="3544"/>
        </w:tabs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Rozdział </w:t>
      </w:r>
      <w:r>
        <w:rPr>
          <w:b/>
          <w:bCs/>
          <w:noProof/>
          <w:lang w:eastAsia="en-US"/>
        </w:rPr>
        <w:t>3</w:t>
      </w:r>
    </w:p>
    <w:p w14:paraId="3BCF973F" w14:textId="3953DAC5" w:rsidR="00561E8E" w:rsidRPr="00637253" w:rsidRDefault="00561E8E" w:rsidP="00561E8E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>
        <w:rPr>
          <w:b/>
        </w:rPr>
        <w:t>Rady Pedagogiczne</w:t>
      </w:r>
    </w:p>
    <w:p w14:paraId="25EA1D8F" w14:textId="77777777" w:rsidR="00561E8E" w:rsidRPr="007D1CEC" w:rsidRDefault="00561E8E" w:rsidP="00561E8E">
      <w:pPr>
        <w:tabs>
          <w:tab w:val="left" w:pos="0"/>
        </w:tabs>
        <w:jc w:val="both"/>
        <w:rPr>
          <w:highlight w:val="yellow"/>
        </w:rPr>
      </w:pPr>
    </w:p>
    <w:p w14:paraId="2CBF96BF" w14:textId="379E80C0" w:rsidR="0093765F" w:rsidRPr="00C902D0" w:rsidRDefault="001F0135" w:rsidP="00F21540">
      <w:pPr>
        <w:pStyle w:val="Paragraf0"/>
      </w:pPr>
      <w:r w:rsidRPr="00561E8E">
        <w:rPr>
          <w:b/>
        </w:rPr>
        <w:t>§</w:t>
      </w:r>
      <w:r w:rsidR="003745F7" w:rsidRPr="00561E8E">
        <w:rPr>
          <w:b/>
        </w:rPr>
        <w:t xml:space="preserve"> </w:t>
      </w:r>
      <w:r w:rsidR="00C902D0" w:rsidRPr="00561E8E">
        <w:rPr>
          <w:b/>
        </w:rPr>
        <w:t>31</w:t>
      </w:r>
      <w:r w:rsidRPr="00561E8E">
        <w:rPr>
          <w:b/>
        </w:rPr>
        <w:t>.</w:t>
      </w:r>
      <w:r w:rsidRPr="007D1CEC">
        <w:t xml:space="preserve"> </w:t>
      </w:r>
      <w:r w:rsidR="00806D99" w:rsidRPr="00C902D0">
        <w:t>1.W Ośrodku działają Rady Pedagogiczne:</w:t>
      </w:r>
    </w:p>
    <w:p w14:paraId="4D06DF9F" w14:textId="77777777" w:rsidR="00806D99" w:rsidRPr="007D1CEC" w:rsidRDefault="00806D99" w:rsidP="00180F3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Rada Pedagogiczna Szkoły Podstawowej nr 73;</w:t>
      </w:r>
    </w:p>
    <w:p w14:paraId="74894580" w14:textId="77777777" w:rsidR="00561E8E" w:rsidRDefault="00806D99" w:rsidP="00180F3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61E8E">
        <w:rPr>
          <w:rFonts w:ascii="Times New Roman" w:hAnsi="Times New Roman"/>
          <w:sz w:val="24"/>
          <w:szCs w:val="24"/>
        </w:rPr>
        <w:t>Rada Pedag</w:t>
      </w:r>
      <w:r w:rsidR="00561E8E" w:rsidRPr="00561E8E">
        <w:rPr>
          <w:rFonts w:ascii="Times New Roman" w:hAnsi="Times New Roman"/>
          <w:sz w:val="24"/>
          <w:szCs w:val="24"/>
        </w:rPr>
        <w:t>ogiczna szkół ponadpodstawowych:</w:t>
      </w:r>
      <w:r w:rsidRPr="00561E8E">
        <w:rPr>
          <w:rFonts w:ascii="Times New Roman" w:hAnsi="Times New Roman"/>
          <w:sz w:val="24"/>
          <w:szCs w:val="24"/>
        </w:rPr>
        <w:t xml:space="preserve"> </w:t>
      </w:r>
    </w:p>
    <w:p w14:paraId="0CAE7D56" w14:textId="77777777" w:rsidR="00561E8E" w:rsidRDefault="00806D99" w:rsidP="00180F39">
      <w:pPr>
        <w:pStyle w:val="Akapitzlist"/>
        <w:numPr>
          <w:ilvl w:val="1"/>
          <w:numId w:val="32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561E8E">
        <w:rPr>
          <w:rFonts w:ascii="Times New Roman" w:hAnsi="Times New Roman"/>
          <w:sz w:val="24"/>
          <w:szCs w:val="24"/>
        </w:rPr>
        <w:t>Technikum Specjalnego dla Niewidomych</w:t>
      </w:r>
      <w:r w:rsidR="00561E8E" w:rsidRPr="00561E8E">
        <w:rPr>
          <w:rFonts w:ascii="Times New Roman" w:hAnsi="Times New Roman"/>
          <w:sz w:val="24"/>
          <w:szCs w:val="24"/>
        </w:rPr>
        <w:t xml:space="preserve"> </w:t>
      </w:r>
      <w:r w:rsidRPr="00561E8E">
        <w:rPr>
          <w:rFonts w:ascii="Times New Roman" w:hAnsi="Times New Roman"/>
          <w:sz w:val="24"/>
          <w:szCs w:val="24"/>
        </w:rPr>
        <w:t xml:space="preserve">i Słabowidzących nr 26, </w:t>
      </w:r>
    </w:p>
    <w:p w14:paraId="4A20A618" w14:textId="379D6291" w:rsidR="00561E8E" w:rsidRDefault="00806D99" w:rsidP="00180F39">
      <w:pPr>
        <w:pStyle w:val="Akapitzlist"/>
        <w:numPr>
          <w:ilvl w:val="1"/>
          <w:numId w:val="32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561E8E">
        <w:rPr>
          <w:rFonts w:ascii="Times New Roman" w:hAnsi="Times New Roman"/>
          <w:sz w:val="24"/>
          <w:szCs w:val="24"/>
        </w:rPr>
        <w:t>B</w:t>
      </w:r>
      <w:r w:rsidR="00561E8E">
        <w:rPr>
          <w:rFonts w:ascii="Times New Roman" w:hAnsi="Times New Roman"/>
          <w:sz w:val="24"/>
          <w:szCs w:val="24"/>
        </w:rPr>
        <w:t>ranżowej Szkoły Specjalnej I</w:t>
      </w:r>
      <w:r w:rsidR="00F46780">
        <w:rPr>
          <w:rFonts w:ascii="Times New Roman" w:hAnsi="Times New Roman"/>
          <w:sz w:val="24"/>
          <w:szCs w:val="24"/>
        </w:rPr>
        <w:t xml:space="preserve"> stopnia nr 33</w:t>
      </w:r>
      <w:r w:rsidR="00561E8E">
        <w:rPr>
          <w:rFonts w:ascii="Times New Roman" w:hAnsi="Times New Roman"/>
          <w:sz w:val="24"/>
          <w:szCs w:val="24"/>
        </w:rPr>
        <w:t>,</w:t>
      </w:r>
      <w:r w:rsidRPr="00561E8E">
        <w:rPr>
          <w:rFonts w:ascii="Times New Roman" w:hAnsi="Times New Roman"/>
          <w:sz w:val="24"/>
          <w:szCs w:val="24"/>
        </w:rPr>
        <w:t xml:space="preserve"> </w:t>
      </w:r>
    </w:p>
    <w:p w14:paraId="77CAB251" w14:textId="77777777" w:rsidR="00561E8E" w:rsidRDefault="00806D99" w:rsidP="00180F39">
      <w:pPr>
        <w:pStyle w:val="Akapitzlist"/>
        <w:numPr>
          <w:ilvl w:val="1"/>
          <w:numId w:val="32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561E8E">
        <w:rPr>
          <w:rFonts w:ascii="Times New Roman" w:hAnsi="Times New Roman"/>
          <w:sz w:val="24"/>
          <w:szCs w:val="24"/>
        </w:rPr>
        <w:t xml:space="preserve">Szkoły Specjalnej Przysposabiającej do Pracy Nr 5, </w:t>
      </w:r>
    </w:p>
    <w:p w14:paraId="5A742FDA" w14:textId="3627C2EA" w:rsidR="00806D99" w:rsidRPr="00561E8E" w:rsidRDefault="00806D99" w:rsidP="00180F39">
      <w:pPr>
        <w:pStyle w:val="Akapitzlist"/>
        <w:numPr>
          <w:ilvl w:val="1"/>
          <w:numId w:val="32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561E8E">
        <w:rPr>
          <w:rFonts w:ascii="Times New Roman" w:hAnsi="Times New Roman"/>
          <w:sz w:val="24"/>
          <w:szCs w:val="24"/>
        </w:rPr>
        <w:t>Szkoły Policealnej Specjalnej nr 19;</w:t>
      </w:r>
    </w:p>
    <w:p w14:paraId="365CAFDD" w14:textId="77777777" w:rsidR="00806D99" w:rsidRPr="007D1CEC" w:rsidRDefault="00806D99" w:rsidP="00180F39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Rada Pedagogiczna Internatu.</w:t>
      </w:r>
    </w:p>
    <w:p w14:paraId="77F51A2B" w14:textId="28209318" w:rsidR="00806D99" w:rsidRPr="00561E8E" w:rsidRDefault="00806D99" w:rsidP="00180F39">
      <w:pPr>
        <w:pStyle w:val="Akapitzlist"/>
        <w:numPr>
          <w:ilvl w:val="0"/>
          <w:numId w:val="9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61E8E">
        <w:rPr>
          <w:rFonts w:ascii="Times New Roman" w:hAnsi="Times New Roman"/>
          <w:sz w:val="24"/>
          <w:szCs w:val="24"/>
        </w:rPr>
        <w:t xml:space="preserve">Kompetencje rad pedagogicznych zostały szczegółowo opisane w Statucie Zespołu oraz statutach poszczególnych szkół wchodzących w skład Ośrodka i </w:t>
      </w:r>
      <w:r w:rsidR="00F46780">
        <w:rPr>
          <w:rFonts w:ascii="Times New Roman" w:hAnsi="Times New Roman"/>
          <w:sz w:val="24"/>
          <w:szCs w:val="24"/>
        </w:rPr>
        <w:t>Regulaminie</w:t>
      </w:r>
      <w:r w:rsidRPr="00561E8E">
        <w:rPr>
          <w:rFonts w:ascii="Times New Roman" w:hAnsi="Times New Roman"/>
          <w:sz w:val="24"/>
          <w:szCs w:val="24"/>
        </w:rPr>
        <w:t xml:space="preserve"> Internatu.</w:t>
      </w:r>
    </w:p>
    <w:p w14:paraId="5FAC03D6" w14:textId="547916A8" w:rsidR="00561E8E" w:rsidRPr="00561E8E" w:rsidRDefault="00561E8E" w:rsidP="00561E8E">
      <w:pPr>
        <w:tabs>
          <w:tab w:val="left" w:pos="0"/>
        </w:tabs>
        <w:jc w:val="both"/>
        <w:rPr>
          <w:highlight w:val="yellow"/>
        </w:rPr>
      </w:pPr>
    </w:p>
    <w:p w14:paraId="651C0ECB" w14:textId="720D79B3" w:rsidR="00561E8E" w:rsidRPr="00561E8E" w:rsidRDefault="00561E8E" w:rsidP="00A64E8C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561E8E">
        <w:rPr>
          <w:b/>
          <w:bCs/>
          <w:noProof/>
        </w:rPr>
        <w:t xml:space="preserve">Rozdział </w:t>
      </w:r>
      <w:r>
        <w:rPr>
          <w:b/>
          <w:bCs/>
          <w:noProof/>
        </w:rPr>
        <w:t>4</w:t>
      </w:r>
    </w:p>
    <w:p w14:paraId="00706ABA" w14:textId="2F2791E7" w:rsidR="00561E8E" w:rsidRPr="00561E8E" w:rsidRDefault="00561E8E" w:rsidP="00A64E8C">
      <w:pPr>
        <w:keepNext/>
        <w:keepLines/>
        <w:jc w:val="center"/>
        <w:outlineLvl w:val="2"/>
        <w:rPr>
          <w:b/>
          <w:bCs/>
          <w:noProof/>
          <w:lang w:eastAsia="en-US"/>
        </w:rPr>
      </w:pPr>
      <w:r w:rsidRPr="00561E8E">
        <w:rPr>
          <w:b/>
        </w:rPr>
        <w:t>Rad</w:t>
      </w:r>
      <w:r>
        <w:rPr>
          <w:b/>
        </w:rPr>
        <w:t>a Rodziców Ośrodka</w:t>
      </w:r>
    </w:p>
    <w:p w14:paraId="73BB010A" w14:textId="77777777" w:rsidR="00561E8E" w:rsidRPr="00561E8E" w:rsidRDefault="00561E8E" w:rsidP="00A64E8C">
      <w:pPr>
        <w:tabs>
          <w:tab w:val="left" w:pos="0"/>
        </w:tabs>
        <w:jc w:val="both"/>
        <w:rPr>
          <w:highlight w:val="yellow"/>
        </w:rPr>
      </w:pPr>
    </w:p>
    <w:p w14:paraId="0D330423" w14:textId="2FFB3110" w:rsidR="00FC5EA8" w:rsidRPr="00A64E8C" w:rsidRDefault="00415DEB" w:rsidP="00A64E8C">
      <w:pPr>
        <w:jc w:val="both"/>
      </w:pPr>
      <w:r w:rsidRPr="00A64E8C">
        <w:rPr>
          <w:b/>
          <w:bCs/>
        </w:rPr>
        <w:t>§</w:t>
      </w:r>
      <w:r w:rsidR="003745F7" w:rsidRPr="00A64E8C">
        <w:rPr>
          <w:b/>
          <w:bCs/>
        </w:rPr>
        <w:t xml:space="preserve"> </w:t>
      </w:r>
      <w:r w:rsidR="00C902D0" w:rsidRPr="00A64E8C">
        <w:rPr>
          <w:b/>
          <w:bCs/>
        </w:rPr>
        <w:t>32</w:t>
      </w:r>
      <w:r w:rsidRPr="00A64E8C">
        <w:t>.</w:t>
      </w:r>
      <w:r w:rsidR="00A64E8C">
        <w:t xml:space="preserve"> </w:t>
      </w:r>
      <w:r w:rsidRPr="00A64E8C">
        <w:t>Rada Rodziców Ośrodka jest częścią składową Rady Rodziców Zespołu.</w:t>
      </w:r>
    </w:p>
    <w:p w14:paraId="028791A8" w14:textId="77777777" w:rsidR="00FE263C" w:rsidRDefault="00FE263C" w:rsidP="00A64E8C">
      <w:pPr>
        <w:tabs>
          <w:tab w:val="left" w:pos="1206"/>
        </w:tabs>
        <w:jc w:val="both"/>
        <w:rPr>
          <w:b/>
        </w:rPr>
      </w:pPr>
    </w:p>
    <w:p w14:paraId="01561C89" w14:textId="1A31C4A1" w:rsidR="00415DEB" w:rsidRPr="007D1CEC" w:rsidRDefault="00415DEB" w:rsidP="00A64E8C">
      <w:pPr>
        <w:tabs>
          <w:tab w:val="left" w:pos="1206"/>
        </w:tabs>
        <w:jc w:val="both"/>
        <w:rPr>
          <w:b/>
        </w:rPr>
      </w:pPr>
      <w:r w:rsidRPr="007D1CEC">
        <w:rPr>
          <w:b/>
        </w:rPr>
        <w:t>§</w:t>
      </w:r>
      <w:r w:rsidR="003745F7" w:rsidRPr="007D1CEC">
        <w:rPr>
          <w:b/>
        </w:rPr>
        <w:t xml:space="preserve"> </w:t>
      </w:r>
      <w:r w:rsidR="00C902D0">
        <w:rPr>
          <w:b/>
        </w:rPr>
        <w:t>33.</w:t>
      </w:r>
      <w:r w:rsidR="00A64E8C">
        <w:rPr>
          <w:b/>
        </w:rPr>
        <w:t xml:space="preserve"> </w:t>
      </w:r>
      <w:r w:rsidRPr="007D1CEC">
        <w:t>1.</w:t>
      </w:r>
      <w:r w:rsidRPr="007D1CEC">
        <w:rPr>
          <w:b/>
        </w:rPr>
        <w:t xml:space="preserve"> </w:t>
      </w:r>
      <w:r w:rsidRPr="007D1CEC">
        <w:t>Celem Rady Rodziców Ośrodka jest reprezentowanie ogółu rodziców Ośrodka</w:t>
      </w:r>
      <w:r w:rsidRPr="007D1CEC">
        <w:rPr>
          <w:b/>
        </w:rPr>
        <w:t xml:space="preserve"> </w:t>
      </w:r>
      <w:r w:rsidRPr="007D1CEC">
        <w:t>oraz</w:t>
      </w:r>
      <w:r w:rsidRPr="007D1CEC">
        <w:rPr>
          <w:b/>
        </w:rPr>
        <w:t xml:space="preserve"> </w:t>
      </w:r>
      <w:r w:rsidRPr="007D1CEC">
        <w:t>podejmowanie działań zmierzających do doskonalenia statutowej działalności Ośrodka i szkół wchodzących w skład Ośrodka.</w:t>
      </w:r>
    </w:p>
    <w:p w14:paraId="693841CA" w14:textId="77777777" w:rsidR="00415DEB" w:rsidRPr="00A64E8C" w:rsidRDefault="00415DEB" w:rsidP="00180F39">
      <w:pPr>
        <w:numPr>
          <w:ilvl w:val="0"/>
          <w:numId w:val="36"/>
        </w:numPr>
        <w:jc w:val="both"/>
      </w:pPr>
      <w:bookmarkStart w:id="58" w:name="page13"/>
      <w:bookmarkEnd w:id="58"/>
      <w:r w:rsidRPr="00A64E8C">
        <w:t xml:space="preserve">Rada Rodziców Ośrodka uchwala regulamin swojej działalności, w którym określa </w:t>
      </w:r>
      <w:r w:rsidRPr="00A64E8C">
        <w:br/>
        <w:t>w szczególności:</w:t>
      </w:r>
    </w:p>
    <w:p w14:paraId="0772C680" w14:textId="77777777" w:rsidR="00415DEB" w:rsidRPr="007D1CEC" w:rsidRDefault="00415DEB" w:rsidP="00180F39">
      <w:pPr>
        <w:numPr>
          <w:ilvl w:val="0"/>
          <w:numId w:val="33"/>
        </w:numPr>
        <w:ind w:left="714" w:hanging="357"/>
      </w:pPr>
      <w:r w:rsidRPr="007D1CEC">
        <w:t>wewnętrzną strukturę i tryb pracy Rady;</w:t>
      </w:r>
    </w:p>
    <w:p w14:paraId="5935C9FB" w14:textId="77777777" w:rsidR="00415DEB" w:rsidRPr="007D1CEC" w:rsidRDefault="00415DEB" w:rsidP="00180F39">
      <w:pPr>
        <w:numPr>
          <w:ilvl w:val="0"/>
          <w:numId w:val="33"/>
        </w:numPr>
        <w:ind w:left="714" w:hanging="357"/>
      </w:pPr>
      <w:r w:rsidRPr="007D1CEC">
        <w:t>szczegółowy tryb wyborów do rad oddziałowych i Rady Rodziców;</w:t>
      </w:r>
    </w:p>
    <w:p w14:paraId="7F9285D6" w14:textId="77777777" w:rsidR="00415DEB" w:rsidRPr="007D1CEC" w:rsidRDefault="00415DEB" w:rsidP="00180F39">
      <w:pPr>
        <w:numPr>
          <w:ilvl w:val="0"/>
          <w:numId w:val="33"/>
        </w:numPr>
        <w:ind w:left="714" w:hanging="357"/>
      </w:pPr>
      <w:r w:rsidRPr="007D1CEC">
        <w:lastRenderedPageBreak/>
        <w:t>zasady wydatkowania funduszy Rady Rodziców.</w:t>
      </w:r>
    </w:p>
    <w:p w14:paraId="75F04226" w14:textId="6399DB1D" w:rsidR="00415DEB" w:rsidRPr="007D1CEC" w:rsidRDefault="00FC5EA8" w:rsidP="00180F39">
      <w:pPr>
        <w:numPr>
          <w:ilvl w:val="0"/>
          <w:numId w:val="36"/>
        </w:numPr>
        <w:ind w:left="340" w:hanging="340"/>
        <w:jc w:val="both"/>
      </w:pPr>
      <w:r w:rsidRPr="007D1CEC">
        <w:t>Głównym</w:t>
      </w:r>
      <w:r w:rsidR="00415DEB" w:rsidRPr="007D1CEC">
        <w:t xml:space="preserve"> celem Rady Rodziców Ośrodka jest działanie na rzecz opiekuńczej funkcji Ośrodka.</w:t>
      </w:r>
    </w:p>
    <w:p w14:paraId="6CC1BB94" w14:textId="77777777" w:rsidR="00415DEB" w:rsidRPr="007D1CEC" w:rsidRDefault="00415DEB" w:rsidP="00180F39">
      <w:pPr>
        <w:numPr>
          <w:ilvl w:val="0"/>
          <w:numId w:val="36"/>
        </w:numPr>
        <w:ind w:left="340" w:hanging="340"/>
        <w:jc w:val="both"/>
      </w:pPr>
      <w:r w:rsidRPr="007D1CEC">
        <w:t>Zadaniem Rady Rodziców Ośrodka jest w szczególności</w:t>
      </w:r>
      <w:r w:rsidRPr="007D1CEC">
        <w:rPr>
          <w:b/>
        </w:rPr>
        <w:t>:</w:t>
      </w:r>
    </w:p>
    <w:p w14:paraId="1DEC5DC6" w14:textId="53E32326" w:rsidR="00415DEB" w:rsidRPr="007D1CEC" w:rsidRDefault="00415DEB" w:rsidP="00180F39">
      <w:pPr>
        <w:numPr>
          <w:ilvl w:val="1"/>
          <w:numId w:val="36"/>
        </w:numPr>
        <w:ind w:left="714"/>
        <w:jc w:val="both"/>
      </w:pPr>
      <w:r w:rsidRPr="007D1CEC">
        <w:t>pobudzanie i organizowanie form aktywności rodziców na rzecz wspomagania realizacji celów i zadań Ośrodka;</w:t>
      </w:r>
    </w:p>
    <w:p w14:paraId="0FD63BD1" w14:textId="77777777" w:rsidR="00415DEB" w:rsidRPr="007D1CEC" w:rsidRDefault="00415DEB" w:rsidP="00180F39">
      <w:pPr>
        <w:numPr>
          <w:ilvl w:val="1"/>
          <w:numId w:val="36"/>
        </w:numPr>
        <w:ind w:left="714"/>
        <w:jc w:val="both"/>
      </w:pPr>
      <w:r w:rsidRPr="007D1CEC">
        <w:t>gromadzenie funduszy niezbędnych dla wspierania działalności Ośrodka, a także ustalanie zasad użytkowania tych funduszy;</w:t>
      </w:r>
    </w:p>
    <w:p w14:paraId="28C16DF6" w14:textId="4BC85C1E" w:rsidR="00415DEB" w:rsidRPr="007D1CEC" w:rsidRDefault="00415DEB" w:rsidP="00180F39">
      <w:pPr>
        <w:numPr>
          <w:ilvl w:val="1"/>
          <w:numId w:val="36"/>
        </w:numPr>
        <w:ind w:left="714"/>
        <w:jc w:val="both"/>
      </w:pPr>
      <w:r w:rsidRPr="007D1CEC">
        <w:t>zapewnienie rodzicom we współdziałaniu z innymi organami Ośrodka rzeczywistego wpływu na działalność Ośrodka</w:t>
      </w:r>
      <w:r w:rsidRPr="007D1CEC">
        <w:rPr>
          <w:color w:val="FF0000"/>
        </w:rPr>
        <w:t xml:space="preserve">. </w:t>
      </w:r>
    </w:p>
    <w:p w14:paraId="6E27082C" w14:textId="77777777" w:rsidR="00415DEB" w:rsidRPr="007D1CEC" w:rsidRDefault="00415DEB" w:rsidP="00180F39">
      <w:pPr>
        <w:numPr>
          <w:ilvl w:val="0"/>
          <w:numId w:val="34"/>
        </w:numPr>
        <w:ind w:left="357" w:hanging="357"/>
        <w:jc w:val="both"/>
      </w:pPr>
      <w:r w:rsidRPr="007D1CEC">
        <w:t>Do kompetencji Rady Rodziców Ośrodka należy:</w:t>
      </w:r>
    </w:p>
    <w:p w14:paraId="1C9DA23A" w14:textId="58259A3D" w:rsidR="00415DEB" w:rsidRPr="00A64E8C" w:rsidRDefault="00415DEB" w:rsidP="00180F39">
      <w:pPr>
        <w:pStyle w:val="Akapitzlist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4E8C">
        <w:rPr>
          <w:rFonts w:ascii="Times New Roman" w:hAnsi="Times New Roman"/>
          <w:sz w:val="24"/>
          <w:szCs w:val="24"/>
        </w:rPr>
        <w:t xml:space="preserve">uchwalanie w porozumieniu z Radą Pedagogiczną </w:t>
      </w:r>
      <w:r w:rsidRPr="00A64E8C">
        <w:rPr>
          <w:rFonts w:ascii="Times New Roman" w:hAnsi="Times New Roman"/>
          <w:iCs/>
          <w:sz w:val="24"/>
          <w:szCs w:val="24"/>
        </w:rPr>
        <w:t>Programu wychowawczo-profilaktycznego Zespołu</w:t>
      </w:r>
      <w:r w:rsidRPr="00A64E8C">
        <w:rPr>
          <w:rFonts w:ascii="Times New Roman" w:hAnsi="Times New Roman"/>
          <w:i/>
          <w:sz w:val="24"/>
          <w:szCs w:val="24"/>
        </w:rPr>
        <w:t xml:space="preserve"> </w:t>
      </w:r>
      <w:r w:rsidRPr="00A64E8C">
        <w:rPr>
          <w:rFonts w:ascii="Times New Roman" w:hAnsi="Times New Roman"/>
          <w:sz w:val="24"/>
          <w:szCs w:val="24"/>
        </w:rPr>
        <w:t>obejmującego wszystkie treści i działania o charakterze wychowawczym skierowane do uczniów, realizowanego przez nauczycieli,</w:t>
      </w:r>
    </w:p>
    <w:p w14:paraId="66653CAC" w14:textId="579D3E0F" w:rsidR="00415DEB" w:rsidRPr="00A64E8C" w:rsidRDefault="00415DEB" w:rsidP="00180F39">
      <w:pPr>
        <w:pStyle w:val="Akapitzlist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4E8C">
        <w:rPr>
          <w:rFonts w:ascii="Times New Roman" w:hAnsi="Times New Roman"/>
          <w:sz w:val="24"/>
          <w:szCs w:val="24"/>
        </w:rPr>
        <w:t>opiniowanie programu i harmonogramu poprawy efektywności kształcenia lub wychowania w Ośrodku;</w:t>
      </w:r>
    </w:p>
    <w:p w14:paraId="54D575C3" w14:textId="77777777" w:rsidR="00415DEB" w:rsidRPr="00A64E8C" w:rsidRDefault="00415DEB" w:rsidP="00180F39">
      <w:pPr>
        <w:pStyle w:val="Akapitzlist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4E8C">
        <w:rPr>
          <w:rFonts w:ascii="Times New Roman" w:hAnsi="Times New Roman"/>
          <w:sz w:val="24"/>
          <w:szCs w:val="24"/>
        </w:rPr>
        <w:t>opiniowanie projektu planu finansowego składanego przez Dyrektora Zespołu;</w:t>
      </w:r>
    </w:p>
    <w:p w14:paraId="1C13AD88" w14:textId="54AA72D6" w:rsidR="00415DEB" w:rsidRPr="00A64E8C" w:rsidRDefault="00415DEB" w:rsidP="00180F39">
      <w:pPr>
        <w:pStyle w:val="Akapitzlist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4E8C">
        <w:rPr>
          <w:rFonts w:ascii="Times New Roman" w:hAnsi="Times New Roman"/>
          <w:sz w:val="24"/>
          <w:szCs w:val="24"/>
        </w:rPr>
        <w:t xml:space="preserve">opiniowanie decyzji Dyrektora Zespołu o dopuszczeniu do działalności w Ośrodku stowarzyszenia lub innej organizacji,  a w szczególności organizacji harcerskich, których celem statutowym jest działalność </w:t>
      </w:r>
      <w:bookmarkStart w:id="59" w:name="page14"/>
      <w:bookmarkEnd w:id="59"/>
      <w:r w:rsidRPr="00A64E8C">
        <w:rPr>
          <w:rFonts w:ascii="Times New Roman" w:hAnsi="Times New Roman"/>
          <w:sz w:val="24"/>
          <w:szCs w:val="24"/>
        </w:rPr>
        <w:t xml:space="preserve">wychowawcza albo rozszerzanie </w:t>
      </w:r>
      <w:r w:rsidR="00A64E8C">
        <w:rPr>
          <w:rFonts w:ascii="Times New Roman" w:hAnsi="Times New Roman"/>
          <w:sz w:val="24"/>
          <w:szCs w:val="24"/>
        </w:rPr>
        <w:br/>
      </w:r>
      <w:r w:rsidRPr="00A64E8C">
        <w:rPr>
          <w:rFonts w:ascii="Times New Roman" w:hAnsi="Times New Roman"/>
          <w:sz w:val="24"/>
          <w:szCs w:val="24"/>
        </w:rPr>
        <w:t xml:space="preserve">i wzbogacanie form działalności dydaktycznej, wychowawczej, opiekuńczej </w:t>
      </w:r>
      <w:r w:rsidR="00A64E8C">
        <w:rPr>
          <w:rFonts w:ascii="Times New Roman" w:hAnsi="Times New Roman"/>
          <w:sz w:val="24"/>
          <w:szCs w:val="24"/>
        </w:rPr>
        <w:br/>
      </w:r>
      <w:r w:rsidRPr="00A64E8C">
        <w:rPr>
          <w:rFonts w:ascii="Times New Roman" w:hAnsi="Times New Roman"/>
          <w:sz w:val="24"/>
          <w:szCs w:val="24"/>
        </w:rPr>
        <w:t>i innowacyjnej Ośrodka;</w:t>
      </w:r>
    </w:p>
    <w:p w14:paraId="39F4FF44" w14:textId="77777777" w:rsidR="00415DEB" w:rsidRPr="00A64E8C" w:rsidRDefault="00415DEB" w:rsidP="00180F39">
      <w:pPr>
        <w:pStyle w:val="Akapitzlist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4E8C">
        <w:rPr>
          <w:rFonts w:ascii="Times New Roman" w:hAnsi="Times New Roman"/>
          <w:sz w:val="24"/>
          <w:szCs w:val="24"/>
        </w:rPr>
        <w:t>opiniowanie pracy nauczyciela do oceny pracy nauczyciela. Rada Rodziców przedstawia swoją opinię na piśmie w terminie 14 dni od dnia otrzymania zawiadomienia o dokonywanej ocenie pracy. Nieprzedstawienie opinii nie wstrzymuje postępowania;</w:t>
      </w:r>
    </w:p>
    <w:p w14:paraId="06F1AAC6" w14:textId="3770C0F2" w:rsidR="00415DEB" w:rsidRDefault="00415DEB" w:rsidP="00180F39">
      <w:pPr>
        <w:pStyle w:val="Akapitzlist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4E8C">
        <w:rPr>
          <w:rFonts w:ascii="Times New Roman" w:hAnsi="Times New Roman"/>
          <w:sz w:val="24"/>
          <w:szCs w:val="24"/>
        </w:rPr>
        <w:t>opiniowanie ustalonych przez Dyrektora Zespołu podręczników i materiałów edukacyjnych w przypadku braku zgody pomiędzy nauczycielami przedmiotu.</w:t>
      </w:r>
    </w:p>
    <w:p w14:paraId="7BA6D296" w14:textId="47514E19" w:rsidR="006205B1" w:rsidRPr="00A64E8C" w:rsidRDefault="006205B1" w:rsidP="00180F39">
      <w:pPr>
        <w:pStyle w:val="Akapitzlist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dni wolnych od zajęć dydaktycznych.</w:t>
      </w:r>
    </w:p>
    <w:p w14:paraId="783D200E" w14:textId="2A0459EE" w:rsidR="00415DEB" w:rsidRPr="007D1CEC" w:rsidRDefault="00415DEB" w:rsidP="00180F39">
      <w:pPr>
        <w:numPr>
          <w:ilvl w:val="0"/>
          <w:numId w:val="34"/>
        </w:numPr>
        <w:ind w:left="340" w:hanging="340"/>
        <w:jc w:val="both"/>
      </w:pPr>
      <w:r w:rsidRPr="007D1CEC">
        <w:t xml:space="preserve">Ustala się, że projekty dokumentów opracowane przez organy kierowania Ośrodkiem lub szkołami wchodzącymi w skład Ośrodka, których opiniowanie jest ustawową kompetencją Rady Rodziców, powinny być przekazane przewodniczącemu Rady w formie pisemnej </w:t>
      </w:r>
      <w:r w:rsidR="00A64E8C">
        <w:br/>
      </w:r>
      <w:r w:rsidRPr="007D1CEC">
        <w:t xml:space="preserve">z wyprzedzeniem, co najmniej  </w:t>
      </w:r>
      <w:r w:rsidR="00FC5EA8" w:rsidRPr="007D1CEC">
        <w:rPr>
          <w:color w:val="000000" w:themeColor="text1"/>
        </w:rPr>
        <w:t xml:space="preserve">14 </w:t>
      </w:r>
      <w:r w:rsidRPr="007D1CEC">
        <w:rPr>
          <w:color w:val="000000" w:themeColor="text1"/>
        </w:rPr>
        <w:t xml:space="preserve"> dni roboczych</w:t>
      </w:r>
      <w:r w:rsidR="00FC5EA8" w:rsidRPr="007D1CEC">
        <w:rPr>
          <w:color w:val="000000" w:themeColor="text1"/>
        </w:rPr>
        <w:t xml:space="preserve"> </w:t>
      </w:r>
      <w:r w:rsidRPr="007D1CEC">
        <w:rPr>
          <w:color w:val="000000" w:themeColor="text1"/>
        </w:rPr>
        <w:t xml:space="preserve"> </w:t>
      </w:r>
      <w:r w:rsidRPr="007D1CEC">
        <w:t>przed ich rozpatrzeniem. Rada dla uzyskania pomocy w opiniowaniu projektów może zaprosić ekspertów spoza swego składu.</w:t>
      </w:r>
    </w:p>
    <w:p w14:paraId="1216D7FD" w14:textId="77777777" w:rsidR="00415DEB" w:rsidRPr="007D1CEC" w:rsidRDefault="00415DEB" w:rsidP="00180F39">
      <w:pPr>
        <w:numPr>
          <w:ilvl w:val="0"/>
          <w:numId w:val="34"/>
        </w:numPr>
        <w:ind w:left="340" w:hanging="340"/>
        <w:jc w:val="both"/>
      </w:pPr>
      <w:r w:rsidRPr="007D1CEC">
        <w:t>Rada Rodziców Ośrodka może:</w:t>
      </w:r>
    </w:p>
    <w:p w14:paraId="7CBAFA00" w14:textId="77777777" w:rsidR="00415DEB" w:rsidRPr="007D1CEC" w:rsidRDefault="00415DEB" w:rsidP="00180F39">
      <w:pPr>
        <w:numPr>
          <w:ilvl w:val="0"/>
          <w:numId w:val="35"/>
        </w:numPr>
        <w:ind w:left="714"/>
        <w:jc w:val="both"/>
      </w:pPr>
      <w:r w:rsidRPr="007D1CEC">
        <w:t xml:space="preserve">wnioskować do Dyrektora Zespołu o dokonanie oceny </w:t>
      </w:r>
      <w:r w:rsidRPr="007D1CEC">
        <w:rPr>
          <w:color w:val="000000" w:themeColor="text1"/>
        </w:rPr>
        <w:t>pracy</w:t>
      </w:r>
      <w:r w:rsidRPr="007D1CEC">
        <w:t xml:space="preserve"> nauczyciela, z wyjątkiem nauczyciela stażysty;</w:t>
      </w:r>
    </w:p>
    <w:p w14:paraId="2C15C7CA" w14:textId="77777777" w:rsidR="00415DEB" w:rsidRPr="007D1CEC" w:rsidRDefault="00415DEB" w:rsidP="00180F39">
      <w:pPr>
        <w:numPr>
          <w:ilvl w:val="0"/>
          <w:numId w:val="35"/>
        </w:numPr>
        <w:ind w:left="714"/>
        <w:jc w:val="both"/>
      </w:pPr>
      <w:r w:rsidRPr="007D1CEC">
        <w:t>występować do Dyrektora Zespołu, innych organów Ośrodka, organu sprawującego nadzór pedagogiczny lub organu prowadzącego z wnioskami i opiniami we wszystkich sprawach szkolnych;</w:t>
      </w:r>
    </w:p>
    <w:p w14:paraId="5A9E588A" w14:textId="77777777" w:rsidR="00415DEB" w:rsidRPr="007D1CEC" w:rsidRDefault="00415DEB" w:rsidP="00180F39">
      <w:pPr>
        <w:numPr>
          <w:ilvl w:val="0"/>
          <w:numId w:val="35"/>
        </w:numPr>
        <w:ind w:left="714"/>
        <w:jc w:val="both"/>
      </w:pPr>
      <w:r w:rsidRPr="007D1CEC">
        <w:t>delegować swojego przedstawiciela do komisji konkursowej wyłaniającej kandydata na stanowisko Dyrektora Zespołu;</w:t>
      </w:r>
    </w:p>
    <w:p w14:paraId="07B77CE7" w14:textId="2980B105" w:rsidR="00415DEB" w:rsidRPr="007D1CEC" w:rsidRDefault="00415DEB" w:rsidP="00180F39">
      <w:pPr>
        <w:numPr>
          <w:ilvl w:val="0"/>
          <w:numId w:val="35"/>
        </w:numPr>
        <w:ind w:left="714"/>
        <w:jc w:val="both"/>
      </w:pPr>
      <w:r w:rsidRPr="007D1CEC">
        <w:t xml:space="preserve">delegować swojego przedstawiciela do </w:t>
      </w:r>
      <w:r w:rsidR="00F313C2" w:rsidRPr="007D1CEC">
        <w:t>z</w:t>
      </w:r>
      <w:r w:rsidRPr="007D1CEC">
        <w:t xml:space="preserve">espołu </w:t>
      </w:r>
      <w:r w:rsidR="00F313C2" w:rsidRPr="007D1CEC">
        <w:t>o</w:t>
      </w:r>
      <w:r w:rsidRPr="007D1CEC">
        <w:t>ceniającego, powołanego przez organ nadzorujący do rozpatrzenia odwołania nauczyciela od oceny pracy.</w:t>
      </w:r>
    </w:p>
    <w:p w14:paraId="0CE2E6DD" w14:textId="77777777" w:rsidR="00415DEB" w:rsidRPr="007D1CEC" w:rsidRDefault="00415DEB" w:rsidP="00180F39">
      <w:pPr>
        <w:numPr>
          <w:ilvl w:val="0"/>
          <w:numId w:val="34"/>
        </w:numPr>
        <w:ind w:left="340" w:hanging="340"/>
        <w:jc w:val="both"/>
      </w:pPr>
      <w:r w:rsidRPr="007D1CEC">
        <w:t>Rada Rodziców Ośrodka przeprowadza wybory rodziców, spośród swego grona, do komisji konkursowej na Dyrektora Zespołu.</w:t>
      </w:r>
    </w:p>
    <w:p w14:paraId="60159382" w14:textId="74DC6F60" w:rsidR="00415DEB" w:rsidRPr="00A64E8C" w:rsidRDefault="00415DEB" w:rsidP="00180F39">
      <w:pPr>
        <w:numPr>
          <w:ilvl w:val="0"/>
          <w:numId w:val="34"/>
        </w:numPr>
        <w:ind w:left="340" w:hanging="340"/>
        <w:jc w:val="both"/>
      </w:pPr>
      <w:r w:rsidRPr="007D1CEC">
        <w:t>W celu wspierania działalności statutowej Ośrodka, Rada Rodziców Ośrodka może gromadzić fundusze z dobrowolnych składek rodziców oraz innych źródeł. Zasady wydatkowania funduszy Rady Rodziców określa regulamin.</w:t>
      </w:r>
    </w:p>
    <w:p w14:paraId="6DC84948" w14:textId="77777777" w:rsidR="00354324" w:rsidRPr="00354324" w:rsidRDefault="00354324" w:rsidP="00872898">
      <w:pPr>
        <w:tabs>
          <w:tab w:val="left" w:pos="0"/>
        </w:tabs>
        <w:jc w:val="both"/>
        <w:rPr>
          <w:highlight w:val="yellow"/>
        </w:rPr>
      </w:pPr>
    </w:p>
    <w:p w14:paraId="1D2B6311" w14:textId="67D6CFA1" w:rsidR="00354324" w:rsidRDefault="00354324" w:rsidP="00872898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354324">
        <w:rPr>
          <w:b/>
          <w:bCs/>
          <w:noProof/>
        </w:rPr>
        <w:t xml:space="preserve">Rozdział </w:t>
      </w:r>
      <w:r>
        <w:rPr>
          <w:b/>
          <w:bCs/>
          <w:noProof/>
        </w:rPr>
        <w:t>5</w:t>
      </w:r>
    </w:p>
    <w:p w14:paraId="7D410373" w14:textId="747E7D3B" w:rsidR="00354324" w:rsidRPr="00354324" w:rsidRDefault="00354324" w:rsidP="00872898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  <w:lang w:eastAsia="en-US"/>
        </w:rPr>
        <w:t>Samorząd</w:t>
      </w:r>
      <w:r>
        <w:rPr>
          <w:b/>
        </w:rPr>
        <w:t xml:space="preserve"> uczniowski</w:t>
      </w:r>
    </w:p>
    <w:p w14:paraId="422E3D07" w14:textId="77777777" w:rsidR="00354324" w:rsidRPr="00354324" w:rsidRDefault="00354324" w:rsidP="00872898">
      <w:pPr>
        <w:tabs>
          <w:tab w:val="left" w:pos="0"/>
        </w:tabs>
        <w:jc w:val="both"/>
        <w:rPr>
          <w:highlight w:val="yellow"/>
        </w:rPr>
      </w:pPr>
    </w:p>
    <w:p w14:paraId="60B52AB7" w14:textId="15EC6C64" w:rsidR="0093765F" w:rsidRPr="00C902D0" w:rsidRDefault="00CE7377" w:rsidP="00F21540">
      <w:pPr>
        <w:pStyle w:val="Paragraf0"/>
        <w:rPr>
          <w:b/>
        </w:rPr>
      </w:pPr>
      <w:r w:rsidRPr="002E0098">
        <w:rPr>
          <w:b/>
        </w:rPr>
        <w:t xml:space="preserve">§ </w:t>
      </w:r>
      <w:r w:rsidR="00C902D0" w:rsidRPr="002E0098">
        <w:rPr>
          <w:b/>
        </w:rPr>
        <w:t>34</w:t>
      </w:r>
      <w:r w:rsidRPr="002E0098">
        <w:rPr>
          <w:b/>
        </w:rPr>
        <w:t>.</w:t>
      </w:r>
      <w:r w:rsidRPr="007D1CEC">
        <w:t xml:space="preserve"> </w:t>
      </w:r>
      <w:r w:rsidR="00C84F20" w:rsidRPr="00C902D0">
        <w:t xml:space="preserve">Zasady powoływania i funkcjonowania samorządu uczniowskiego zostały opisane </w:t>
      </w:r>
      <w:r w:rsidR="002E0098">
        <w:br/>
      </w:r>
      <w:r w:rsidR="00C84F20" w:rsidRPr="00C902D0">
        <w:t>w statucie Zespołu.</w:t>
      </w:r>
    </w:p>
    <w:p w14:paraId="5311E343" w14:textId="77777777" w:rsidR="002735A9" w:rsidRPr="00354324" w:rsidRDefault="002735A9" w:rsidP="00872898">
      <w:pPr>
        <w:tabs>
          <w:tab w:val="left" w:pos="0"/>
        </w:tabs>
        <w:jc w:val="both"/>
        <w:rPr>
          <w:highlight w:val="yellow"/>
        </w:rPr>
      </w:pPr>
    </w:p>
    <w:p w14:paraId="70485914" w14:textId="57CB86B3" w:rsidR="002735A9" w:rsidRDefault="002735A9" w:rsidP="00872898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354324">
        <w:rPr>
          <w:b/>
          <w:bCs/>
          <w:noProof/>
        </w:rPr>
        <w:t xml:space="preserve">Rozdział </w:t>
      </w:r>
      <w:r>
        <w:rPr>
          <w:b/>
          <w:bCs/>
          <w:noProof/>
        </w:rPr>
        <w:t>6</w:t>
      </w:r>
    </w:p>
    <w:p w14:paraId="228E4902" w14:textId="5A10EE06" w:rsidR="002735A9" w:rsidRPr="00354324" w:rsidRDefault="002735A9" w:rsidP="00872898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>
        <w:rPr>
          <w:b/>
          <w:bCs/>
          <w:noProof/>
          <w:lang w:eastAsia="en-US"/>
        </w:rPr>
        <w:t>Zasady współpracy organów Ośrodka</w:t>
      </w:r>
    </w:p>
    <w:p w14:paraId="47938534" w14:textId="77777777" w:rsidR="002735A9" w:rsidRPr="00354324" w:rsidRDefault="002735A9" w:rsidP="00872898">
      <w:pPr>
        <w:tabs>
          <w:tab w:val="left" w:pos="0"/>
        </w:tabs>
        <w:jc w:val="both"/>
        <w:rPr>
          <w:highlight w:val="yellow"/>
        </w:rPr>
      </w:pPr>
    </w:p>
    <w:p w14:paraId="56883F02" w14:textId="7EF8F00E" w:rsidR="002735A9" w:rsidRPr="002735A9" w:rsidRDefault="00CE7377" w:rsidP="00F21540">
      <w:pPr>
        <w:pStyle w:val="Paragraf0"/>
        <w:rPr>
          <w:b/>
        </w:rPr>
      </w:pPr>
      <w:r w:rsidRPr="002735A9">
        <w:rPr>
          <w:b/>
        </w:rPr>
        <w:t xml:space="preserve">§ </w:t>
      </w:r>
      <w:r w:rsidR="00C902D0" w:rsidRPr="002735A9">
        <w:rPr>
          <w:b/>
        </w:rPr>
        <w:t>35</w:t>
      </w:r>
      <w:r w:rsidRPr="002735A9">
        <w:rPr>
          <w:b/>
        </w:rPr>
        <w:t>.</w:t>
      </w:r>
      <w:r w:rsidRPr="007D1CEC">
        <w:t xml:space="preserve"> </w:t>
      </w:r>
      <w:r w:rsidRPr="00C902D0">
        <w:t>Zasady współpracy organów Ośrodka reguluje statut Zespołu.</w:t>
      </w:r>
      <w:bookmarkStart w:id="60" w:name="_Toc361441277"/>
      <w:bookmarkStart w:id="61" w:name="_Toc492414612"/>
      <w:bookmarkStart w:id="62" w:name="_Toc494190513"/>
      <w:bookmarkStart w:id="63" w:name="_Toc494190732"/>
      <w:bookmarkStart w:id="64" w:name="_Toc19643878"/>
      <w:bookmarkStart w:id="65" w:name="_Toc20208242"/>
    </w:p>
    <w:p w14:paraId="43E61FF8" w14:textId="77777777" w:rsidR="002735A9" w:rsidRPr="00354324" w:rsidRDefault="002735A9" w:rsidP="00872898">
      <w:pPr>
        <w:tabs>
          <w:tab w:val="left" w:pos="0"/>
        </w:tabs>
        <w:jc w:val="both"/>
        <w:rPr>
          <w:highlight w:val="yellow"/>
        </w:rPr>
      </w:pPr>
    </w:p>
    <w:p w14:paraId="6E654AAD" w14:textId="35C3A6AA" w:rsidR="002735A9" w:rsidRDefault="002735A9" w:rsidP="00872898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354324">
        <w:rPr>
          <w:b/>
          <w:bCs/>
          <w:noProof/>
        </w:rPr>
        <w:t xml:space="preserve">Rozdział </w:t>
      </w:r>
      <w:r>
        <w:rPr>
          <w:b/>
          <w:bCs/>
          <w:noProof/>
        </w:rPr>
        <w:t>7</w:t>
      </w:r>
    </w:p>
    <w:p w14:paraId="3EEECA08" w14:textId="0D212C4E" w:rsidR="002735A9" w:rsidRPr="00354324" w:rsidRDefault="002735A9" w:rsidP="00872898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  <w:lang w:eastAsia="en-US"/>
        </w:rPr>
        <w:t>Rozstrzyganie sporów pomiędzy organami Ośrodka</w:t>
      </w:r>
    </w:p>
    <w:p w14:paraId="69C9600F" w14:textId="77777777" w:rsidR="002735A9" w:rsidRPr="00354324" w:rsidRDefault="002735A9" w:rsidP="00872898">
      <w:pPr>
        <w:tabs>
          <w:tab w:val="left" w:pos="0"/>
        </w:tabs>
        <w:jc w:val="both"/>
        <w:rPr>
          <w:highlight w:val="yellow"/>
        </w:rPr>
      </w:pPr>
    </w:p>
    <w:bookmarkEnd w:id="60"/>
    <w:bookmarkEnd w:id="61"/>
    <w:bookmarkEnd w:id="62"/>
    <w:bookmarkEnd w:id="63"/>
    <w:bookmarkEnd w:id="64"/>
    <w:bookmarkEnd w:id="65"/>
    <w:p w14:paraId="739DE130" w14:textId="70C029C9" w:rsidR="0093765F" w:rsidRDefault="00CE7377" w:rsidP="00F21540">
      <w:pPr>
        <w:pStyle w:val="Paragraf0"/>
        <w:rPr>
          <w:noProof/>
        </w:rPr>
      </w:pPr>
      <w:r w:rsidRPr="002735A9">
        <w:rPr>
          <w:b/>
          <w:noProof/>
        </w:rPr>
        <w:t xml:space="preserve">§ </w:t>
      </w:r>
      <w:r w:rsidR="00C902D0" w:rsidRPr="002735A9">
        <w:rPr>
          <w:b/>
          <w:noProof/>
        </w:rPr>
        <w:t>36</w:t>
      </w:r>
      <w:r w:rsidRPr="002735A9">
        <w:rPr>
          <w:b/>
          <w:noProof/>
        </w:rPr>
        <w:t>.</w:t>
      </w:r>
      <w:r w:rsidRPr="007D1CEC">
        <w:rPr>
          <w:noProof/>
        </w:rPr>
        <w:t xml:space="preserve"> </w:t>
      </w:r>
      <w:r w:rsidRPr="00C902D0">
        <w:rPr>
          <w:noProof/>
        </w:rPr>
        <w:t>Rozstrzyganie sporów pomiędzy organami Ośrodka reguluje statut Zespołu.</w:t>
      </w:r>
    </w:p>
    <w:p w14:paraId="4CAD644F" w14:textId="77777777" w:rsidR="002735A9" w:rsidRPr="002735A9" w:rsidRDefault="002735A9" w:rsidP="00872898">
      <w:pPr>
        <w:rPr>
          <w:lang w:eastAsia="en-US"/>
        </w:rPr>
      </w:pPr>
    </w:p>
    <w:p w14:paraId="59CD1469" w14:textId="77777777" w:rsidR="00872898" w:rsidRDefault="00872898" w:rsidP="00872898">
      <w:pPr>
        <w:rPr>
          <w:color w:val="00B050"/>
        </w:rPr>
      </w:pPr>
      <w:bookmarkStart w:id="66" w:name="_Toc492414613"/>
      <w:bookmarkStart w:id="67" w:name="_Toc494190514"/>
      <w:bookmarkStart w:id="68" w:name="_Toc494190733"/>
      <w:bookmarkStart w:id="69" w:name="_Toc19643879"/>
      <w:bookmarkStart w:id="70" w:name="_Toc20208243"/>
    </w:p>
    <w:p w14:paraId="0C2A3FCE" w14:textId="74229A76" w:rsidR="00872898" w:rsidRDefault="00872898" w:rsidP="00872898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>DZIAŁ V</w:t>
      </w:r>
    </w:p>
    <w:p w14:paraId="4BDE6BDF" w14:textId="20FB44AB" w:rsidR="00872898" w:rsidRPr="007D1CEC" w:rsidRDefault="00872898" w:rsidP="00872898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>Organ</w:t>
      </w:r>
      <w:r>
        <w:rPr>
          <w:b/>
          <w:noProof/>
        </w:rPr>
        <w:t>izacja nauczania</w:t>
      </w:r>
    </w:p>
    <w:p w14:paraId="04A21960" w14:textId="77777777" w:rsidR="007A1046" w:rsidRPr="00354324" w:rsidRDefault="007A1046" w:rsidP="007A1046">
      <w:pPr>
        <w:tabs>
          <w:tab w:val="left" w:pos="0"/>
        </w:tabs>
        <w:jc w:val="both"/>
        <w:rPr>
          <w:highlight w:val="yellow"/>
        </w:rPr>
      </w:pPr>
      <w:bookmarkStart w:id="71" w:name="_Toc361441280"/>
      <w:bookmarkStart w:id="72" w:name="_Toc492414614"/>
      <w:bookmarkStart w:id="73" w:name="_Toc494190515"/>
      <w:bookmarkStart w:id="74" w:name="_Toc494190734"/>
      <w:bookmarkStart w:id="75" w:name="_Toc19643880"/>
      <w:bookmarkStart w:id="76" w:name="_Toc20208244"/>
      <w:bookmarkEnd w:id="66"/>
      <w:bookmarkEnd w:id="67"/>
      <w:bookmarkEnd w:id="68"/>
      <w:bookmarkEnd w:id="69"/>
      <w:bookmarkEnd w:id="70"/>
    </w:p>
    <w:p w14:paraId="59B42594" w14:textId="0146D999" w:rsidR="007A1046" w:rsidRDefault="007A1046" w:rsidP="00670051">
      <w:pPr>
        <w:keepNext/>
        <w:keepLines/>
        <w:jc w:val="center"/>
        <w:outlineLvl w:val="2"/>
        <w:rPr>
          <w:b/>
          <w:bCs/>
          <w:noProof/>
        </w:rPr>
      </w:pPr>
      <w:r w:rsidRPr="00354324">
        <w:rPr>
          <w:b/>
          <w:bCs/>
          <w:noProof/>
        </w:rPr>
        <w:t xml:space="preserve">Rozdział </w:t>
      </w:r>
      <w:r>
        <w:rPr>
          <w:b/>
          <w:bCs/>
          <w:noProof/>
        </w:rPr>
        <w:t>1</w:t>
      </w:r>
    </w:p>
    <w:p w14:paraId="6F129753" w14:textId="13B87349" w:rsidR="007A1046" w:rsidRPr="00354324" w:rsidRDefault="007A1046" w:rsidP="007A1046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  <w:lang w:eastAsia="en-US"/>
        </w:rPr>
        <w:t>Działalność dydaktyczno-wychowawcza</w:t>
      </w:r>
    </w:p>
    <w:p w14:paraId="37442EF5" w14:textId="77777777" w:rsidR="007A1046" w:rsidRPr="00354324" w:rsidRDefault="007A1046" w:rsidP="007A1046">
      <w:pPr>
        <w:tabs>
          <w:tab w:val="left" w:pos="0"/>
        </w:tabs>
        <w:jc w:val="both"/>
        <w:rPr>
          <w:highlight w:val="yellow"/>
        </w:rPr>
      </w:pPr>
    </w:p>
    <w:bookmarkEnd w:id="71"/>
    <w:bookmarkEnd w:id="72"/>
    <w:bookmarkEnd w:id="73"/>
    <w:bookmarkEnd w:id="74"/>
    <w:bookmarkEnd w:id="75"/>
    <w:bookmarkEnd w:id="76"/>
    <w:p w14:paraId="12E7A5B3" w14:textId="4D97A903" w:rsidR="0093765F" w:rsidRPr="007D1CEC" w:rsidRDefault="00EB655E" w:rsidP="007A1046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color w:val="000000" w:themeColor="text1"/>
        </w:rPr>
        <w:t xml:space="preserve">§ </w:t>
      </w:r>
      <w:r w:rsidR="00C902D0">
        <w:rPr>
          <w:b/>
          <w:color w:val="000000" w:themeColor="text1"/>
        </w:rPr>
        <w:t>37</w:t>
      </w:r>
      <w:r w:rsidRPr="007D1CEC">
        <w:rPr>
          <w:b/>
          <w:color w:val="000000" w:themeColor="text1"/>
        </w:rPr>
        <w:t xml:space="preserve">. </w:t>
      </w:r>
      <w:r w:rsidR="0093765F" w:rsidRPr="007A1046">
        <w:rPr>
          <w:color w:val="000000" w:themeColor="text1"/>
        </w:rPr>
        <w:t>1.</w:t>
      </w:r>
      <w:r w:rsidR="0093765F" w:rsidRPr="007D1CEC">
        <w:rPr>
          <w:color w:val="000000" w:themeColor="text1"/>
        </w:rPr>
        <w:t xml:space="preserve"> Podstawowymi f</w:t>
      </w:r>
      <w:r w:rsidR="00CB6DB8">
        <w:rPr>
          <w:color w:val="000000" w:themeColor="text1"/>
        </w:rPr>
        <w:t>ormami działalności dydaktyczno-</w:t>
      </w:r>
      <w:r w:rsidR="0093765F" w:rsidRPr="007D1CEC">
        <w:rPr>
          <w:color w:val="000000" w:themeColor="text1"/>
        </w:rPr>
        <w:t xml:space="preserve">wychowawczej są: </w:t>
      </w:r>
    </w:p>
    <w:p w14:paraId="5BCC91F4" w14:textId="77777777" w:rsidR="0093765F" w:rsidRPr="007D1CEC" w:rsidRDefault="0093765F" w:rsidP="00180F39">
      <w:pPr>
        <w:numPr>
          <w:ilvl w:val="0"/>
          <w:numId w:val="25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obowiązkowe zajęcia edukacyjne realizowane zgodnie z ramowym planem nauczania;</w:t>
      </w:r>
    </w:p>
    <w:p w14:paraId="520813E2" w14:textId="77777777" w:rsidR="0093765F" w:rsidRPr="007D1CEC" w:rsidRDefault="0093765F" w:rsidP="00180F39">
      <w:pPr>
        <w:numPr>
          <w:ilvl w:val="0"/>
          <w:numId w:val="25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zajęcia rozwijające zainteresowania i uzdolnienia uczniów; </w:t>
      </w:r>
    </w:p>
    <w:p w14:paraId="5005285E" w14:textId="77777777" w:rsidR="007A1046" w:rsidRDefault="0093765F" w:rsidP="00180F39">
      <w:pPr>
        <w:numPr>
          <w:ilvl w:val="0"/>
          <w:numId w:val="25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zajęcia prowadzone w ramach pomocy psychologiczno-pedagogicznej, w tym:</w:t>
      </w:r>
    </w:p>
    <w:p w14:paraId="570BB06B" w14:textId="141CEB16" w:rsidR="007A1046" w:rsidRPr="00CB6DB8" w:rsidRDefault="00CB6DB8" w:rsidP="00180F39">
      <w:pPr>
        <w:pStyle w:val="Akapitzlist"/>
        <w:numPr>
          <w:ilvl w:val="0"/>
          <w:numId w:val="94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dydaktyczno-</w:t>
      </w:r>
      <w:r w:rsidR="0093765F" w:rsidRPr="00CB6DB8">
        <w:rPr>
          <w:rFonts w:ascii="Times New Roman" w:hAnsi="Times New Roman"/>
          <w:bCs/>
          <w:color w:val="000000" w:themeColor="text1"/>
          <w:sz w:val="24"/>
          <w:szCs w:val="24"/>
        </w:rPr>
        <w:t>wyrównawcze,</w:t>
      </w:r>
    </w:p>
    <w:p w14:paraId="42BFBF45" w14:textId="4943D008" w:rsidR="0093765F" w:rsidRPr="00CB6DB8" w:rsidRDefault="0093765F" w:rsidP="00180F39">
      <w:pPr>
        <w:pStyle w:val="Akapitzlist"/>
        <w:numPr>
          <w:ilvl w:val="0"/>
          <w:numId w:val="94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DB8">
        <w:rPr>
          <w:rFonts w:ascii="Times New Roman" w:hAnsi="Times New Roman"/>
          <w:bCs/>
          <w:color w:val="000000" w:themeColor="text1"/>
          <w:sz w:val="24"/>
          <w:szCs w:val="24"/>
        </w:rPr>
        <w:t>zajęcia specjalistyczne dla uczniów wyma</w:t>
      </w:r>
      <w:r w:rsidR="00CB6D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gających szczególnego wsparcia </w:t>
      </w:r>
      <w:r w:rsidR="00CB6DB8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CB6DB8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="00EB655E" w:rsidRPr="00CB6D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B6DB8">
        <w:rPr>
          <w:rFonts w:ascii="Times New Roman" w:hAnsi="Times New Roman"/>
          <w:bCs/>
          <w:color w:val="000000" w:themeColor="text1"/>
          <w:sz w:val="24"/>
          <w:szCs w:val="24"/>
        </w:rPr>
        <w:t>ro</w:t>
      </w:r>
      <w:r w:rsidR="00CB6DB8">
        <w:rPr>
          <w:rFonts w:ascii="Times New Roman" w:hAnsi="Times New Roman"/>
          <w:bCs/>
          <w:color w:val="000000" w:themeColor="text1"/>
          <w:sz w:val="24"/>
          <w:szCs w:val="24"/>
        </w:rPr>
        <w:t>zwoju lub pomocy psychologiczno-</w:t>
      </w:r>
      <w:r w:rsidRPr="00CB6DB8">
        <w:rPr>
          <w:rFonts w:ascii="Times New Roman" w:hAnsi="Times New Roman"/>
          <w:bCs/>
          <w:color w:val="000000" w:themeColor="text1"/>
          <w:sz w:val="24"/>
          <w:szCs w:val="24"/>
        </w:rPr>
        <w:t>pedagogicznej;</w:t>
      </w:r>
    </w:p>
    <w:p w14:paraId="51199567" w14:textId="4A8621C9" w:rsidR="0093765F" w:rsidRPr="007D1CEC" w:rsidRDefault="0093765F" w:rsidP="00180F39">
      <w:pPr>
        <w:numPr>
          <w:ilvl w:val="0"/>
          <w:numId w:val="25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zajęcia rewalidacyjne;</w:t>
      </w:r>
    </w:p>
    <w:p w14:paraId="5D857A5D" w14:textId="77777777" w:rsidR="0093765F" w:rsidRPr="007D1CEC" w:rsidRDefault="0093765F" w:rsidP="00180F39">
      <w:pPr>
        <w:numPr>
          <w:ilvl w:val="0"/>
          <w:numId w:val="25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zajęcia edukacyjne, o których mowa w przepisach dotyczących przedmiotu </w:t>
      </w:r>
      <w:r w:rsidR="00EB655E" w:rsidRPr="007D1CEC">
        <w:rPr>
          <w:color w:val="000000" w:themeColor="text1"/>
        </w:rPr>
        <w:t>w</w:t>
      </w:r>
      <w:r w:rsidRPr="007D1CEC">
        <w:rPr>
          <w:color w:val="000000" w:themeColor="text1"/>
        </w:rPr>
        <w:t>ychowanie do życia w rodzinie;</w:t>
      </w:r>
    </w:p>
    <w:p w14:paraId="64B43BD7" w14:textId="249AE720" w:rsidR="0093765F" w:rsidRPr="007D1CEC" w:rsidRDefault="0093765F" w:rsidP="00180F39">
      <w:pPr>
        <w:numPr>
          <w:ilvl w:val="0"/>
          <w:numId w:val="25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zajęcia edukacyjne, które organizuje Dyrektor Zespołu, za zgodą organu prowadzącego Zespół i po zasięgnięciu opinii Rady Pedagogicznej;</w:t>
      </w:r>
    </w:p>
    <w:p w14:paraId="240B1764" w14:textId="77777777" w:rsidR="007A1046" w:rsidRDefault="0093765F" w:rsidP="00180F39">
      <w:pPr>
        <w:numPr>
          <w:ilvl w:val="0"/>
          <w:numId w:val="25"/>
        </w:numPr>
        <w:suppressAutoHyphens/>
        <w:ind w:left="714" w:hanging="357"/>
        <w:jc w:val="both"/>
        <w:rPr>
          <w:bCs/>
          <w:color w:val="000000" w:themeColor="text1"/>
        </w:rPr>
      </w:pPr>
      <w:r w:rsidRPr="007D1CEC">
        <w:rPr>
          <w:color w:val="000000" w:themeColor="text1"/>
        </w:rPr>
        <w:t>dodatkowe zajęcia edukacyjne, do których zalicza się:</w:t>
      </w:r>
    </w:p>
    <w:p w14:paraId="0FD0E51C" w14:textId="77777777" w:rsidR="007A1046" w:rsidRPr="00CB6DB8" w:rsidRDefault="0093765F" w:rsidP="00180F39">
      <w:pPr>
        <w:pStyle w:val="Akapitzlist"/>
        <w:numPr>
          <w:ilvl w:val="0"/>
          <w:numId w:val="95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6DB8">
        <w:rPr>
          <w:rFonts w:ascii="Times New Roman" w:hAnsi="Times New Roman"/>
          <w:color w:val="000000" w:themeColor="text1"/>
          <w:sz w:val="24"/>
          <w:szCs w:val="24"/>
        </w:rPr>
        <w:t>zajęcia z języka obcego nowożytnego innego niż język obcy nowożytny nauczany w ramach obowiązkowych zajęć edukacyjnych</w:t>
      </w:r>
      <w:r w:rsidR="00EB655E" w:rsidRPr="00CB6DB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2557CFD" w14:textId="5BF2136D" w:rsidR="0093765F" w:rsidRPr="00CB6DB8" w:rsidRDefault="0093765F" w:rsidP="00180F39">
      <w:pPr>
        <w:pStyle w:val="Akapitzlist"/>
        <w:numPr>
          <w:ilvl w:val="0"/>
          <w:numId w:val="95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6DB8">
        <w:rPr>
          <w:rFonts w:ascii="Times New Roman" w:hAnsi="Times New Roman"/>
          <w:color w:val="000000" w:themeColor="text1"/>
          <w:sz w:val="24"/>
          <w:szCs w:val="24"/>
        </w:rPr>
        <w:t>zajęcia, dla których nie została ustalona podstawa programowa, lecz program nauczania tych zajęć został włączony do szkolnego zestawu programów nauczania.</w:t>
      </w:r>
    </w:p>
    <w:p w14:paraId="34A8DCDD" w14:textId="77777777" w:rsidR="0093765F" w:rsidRPr="003E797C" w:rsidRDefault="0093765F" w:rsidP="00180F39">
      <w:pPr>
        <w:pStyle w:val="Akapitzlist"/>
        <w:numPr>
          <w:ilvl w:val="0"/>
          <w:numId w:val="9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3E797C">
        <w:rPr>
          <w:rFonts w:ascii="Times New Roman" w:hAnsi="Times New Roman"/>
          <w:color w:val="000000" w:themeColor="text1"/>
        </w:rPr>
        <w:t xml:space="preserve">Zajęcia w Ośrodku prowadzone są: </w:t>
      </w:r>
    </w:p>
    <w:p w14:paraId="4D2DD3CA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w systemie klasowo - lekcyjnym, godzina lekcyjna trwa 45 min, godzina zajęć praktycznych trwa 55 minut</w:t>
      </w:r>
      <w:r w:rsidR="00EB655E" w:rsidRPr="007D1CEC">
        <w:rPr>
          <w:color w:val="000000" w:themeColor="text1"/>
        </w:rPr>
        <w:t>;</w:t>
      </w:r>
    </w:p>
    <w:p w14:paraId="7222CD7D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w grupach tworzonych z poszczególnych oddziałów, z zachowaniem zasad podziału na grupy, opisanych w niniejszym statucie;</w:t>
      </w:r>
    </w:p>
    <w:p w14:paraId="3C321DD6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right="-28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w strukturach międzyoddziałowych, tworzonych z uczniów tego samego etapu edukacyjnego: zajęcia z języków obcych, religii, etyki, zajęć praktycznych i zajęcia </w:t>
      </w:r>
      <w:proofErr w:type="spellStart"/>
      <w:r w:rsidR="00EB655E" w:rsidRPr="007D1CEC">
        <w:rPr>
          <w:color w:val="000000" w:themeColor="text1"/>
        </w:rPr>
        <w:t>wf</w:t>
      </w:r>
      <w:r w:rsidRPr="007D1CEC">
        <w:rPr>
          <w:color w:val="000000" w:themeColor="text1"/>
        </w:rPr>
        <w:t>-u</w:t>
      </w:r>
      <w:proofErr w:type="spellEnd"/>
      <w:r w:rsidRPr="007D1CEC">
        <w:rPr>
          <w:color w:val="000000" w:themeColor="text1"/>
        </w:rPr>
        <w:t>;</w:t>
      </w:r>
    </w:p>
    <w:p w14:paraId="69AF6418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w </w:t>
      </w:r>
      <w:r w:rsidRPr="007D1CEC">
        <w:rPr>
          <w:color w:val="000000" w:themeColor="text1"/>
          <w:kern w:val="24"/>
        </w:rPr>
        <w:t>toku nauczania indywidualnego</w:t>
      </w:r>
      <w:r w:rsidRPr="007D1CEC">
        <w:rPr>
          <w:color w:val="000000" w:themeColor="text1"/>
        </w:rPr>
        <w:t xml:space="preserve">; </w:t>
      </w:r>
    </w:p>
    <w:p w14:paraId="089FE642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lastRenderedPageBreak/>
        <w:t>w formie realizacji indywidualnego toku nauczania lub programu nauczania;</w:t>
      </w:r>
    </w:p>
    <w:p w14:paraId="795116EA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w formie </w:t>
      </w:r>
      <w:r w:rsidR="00EB655E" w:rsidRPr="007D1CEC">
        <w:rPr>
          <w:color w:val="000000" w:themeColor="text1"/>
        </w:rPr>
        <w:t>wybranych indywidualnych zajęć edukacyjnych</w:t>
      </w:r>
      <w:r w:rsidRPr="007D1CEC">
        <w:rPr>
          <w:color w:val="000000" w:themeColor="text1"/>
        </w:rPr>
        <w:t>;</w:t>
      </w:r>
    </w:p>
    <w:p w14:paraId="36E8FDE7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w formie zblokowanych zajęć dla oddziału lub grupy międzyoddziałowej w wymiarze wynikającym z ramowego planu nauczania, ustalonego dla danej klasy w cyklu kształcenia. </w:t>
      </w:r>
    </w:p>
    <w:p w14:paraId="23615A2A" w14:textId="77777777" w:rsidR="0093765F" w:rsidRPr="007D1CEC" w:rsidRDefault="0093765F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 xml:space="preserve">w systemie wyjazdowym o strukturze międzyoddziałowej i </w:t>
      </w:r>
      <w:proofErr w:type="spellStart"/>
      <w:r w:rsidR="00EB655E" w:rsidRPr="007D1CEC">
        <w:rPr>
          <w:color w:val="000000" w:themeColor="text1"/>
        </w:rPr>
        <w:t>międzyklasowej</w:t>
      </w:r>
      <w:proofErr w:type="spellEnd"/>
      <w:r w:rsidRPr="007D1CEC">
        <w:rPr>
          <w:color w:val="000000" w:themeColor="text1"/>
        </w:rPr>
        <w:t xml:space="preserve">: obozy naukowe, wycieczki turystyczne i krajoznawcze, wymiany międzynarodowe, obozy szkoleniowo- wypoczynkowe w okresie ferii letnich; </w:t>
      </w:r>
    </w:p>
    <w:p w14:paraId="68CCCF87" w14:textId="4527E7B5" w:rsidR="0093765F" w:rsidRPr="007D1CEC" w:rsidRDefault="00B67358" w:rsidP="00180F39">
      <w:pPr>
        <w:numPr>
          <w:ilvl w:val="0"/>
          <w:numId w:val="26"/>
        </w:numPr>
        <w:suppressAutoHyphens/>
        <w:ind w:left="714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</w:rPr>
        <w:t xml:space="preserve">w formie </w:t>
      </w:r>
      <w:r w:rsidR="0093765F" w:rsidRPr="007D1CEC">
        <w:rPr>
          <w:color w:val="000000" w:themeColor="text1"/>
        </w:rPr>
        <w:t>nauk</w:t>
      </w:r>
      <w:r w:rsidRPr="007D1CEC">
        <w:rPr>
          <w:color w:val="000000" w:themeColor="text1"/>
        </w:rPr>
        <w:t>i</w:t>
      </w:r>
      <w:r w:rsidR="0093765F" w:rsidRPr="007D1CEC">
        <w:rPr>
          <w:color w:val="000000" w:themeColor="text1"/>
        </w:rPr>
        <w:t xml:space="preserve"> zawodu uczniów</w:t>
      </w:r>
      <w:r w:rsidR="000406C4" w:rsidRPr="007D1CEC">
        <w:rPr>
          <w:color w:val="000000" w:themeColor="text1"/>
        </w:rPr>
        <w:t xml:space="preserve"> -</w:t>
      </w:r>
      <w:r w:rsidR="0093765F" w:rsidRPr="007D1CEC">
        <w:rPr>
          <w:color w:val="000000" w:themeColor="text1"/>
        </w:rPr>
        <w:t xml:space="preserve"> może odbywać się w pracowniach szkolnych oraz w zakładach pracy na podstawie umowy zawartej pomiędzy </w:t>
      </w:r>
      <w:r w:rsidR="00F313C2" w:rsidRPr="007D1CEC">
        <w:rPr>
          <w:color w:val="000000" w:themeColor="text1"/>
        </w:rPr>
        <w:t>s</w:t>
      </w:r>
      <w:r w:rsidR="0093765F" w:rsidRPr="007D1CEC">
        <w:rPr>
          <w:color w:val="000000" w:themeColor="text1"/>
        </w:rPr>
        <w:t xml:space="preserve">zkołą, a danym zakładem pracy. Czas trwania praktycznej nauki zawodu uczniów w wieku do lat 16 nie może przekraczać 6 godzin na dobę, a uczniów powyżej 16 lat nie może przekraczać 8 godzin na dobę. </w:t>
      </w:r>
      <w:r w:rsidR="005A1618">
        <w:rPr>
          <w:color w:val="000000" w:themeColor="text1"/>
        </w:rPr>
        <w:t xml:space="preserve">Uczniowie powyżej 16 lat posiadający orzeczenie o niepełnosprawności mogą mieć obniżony dobowy wymiar godzin zajęć praktycznej nauki zawodu do 7 godzin. </w:t>
      </w:r>
      <w:r w:rsidR="0093765F" w:rsidRPr="007D1CEC">
        <w:rPr>
          <w:color w:val="000000" w:themeColor="text1"/>
        </w:rPr>
        <w:t>Zajęcia praktyczne z uczniami prowadzą nauczyciele praktycznej nauki zawodu. W uzasadnionych przypadkach</w:t>
      </w:r>
      <w:r w:rsidR="0093765F" w:rsidRPr="007D1CEC">
        <w:rPr>
          <w:color w:val="000000" w:themeColor="text1"/>
          <w:lang w:eastAsia="ar-SA"/>
        </w:rPr>
        <w:t xml:space="preserve"> zajęcia praktyczne mogą prowadzić instruktorzy praktycznej nauki zawodu.</w:t>
      </w:r>
    </w:p>
    <w:p w14:paraId="144258D2" w14:textId="33F81C49" w:rsidR="0093765F" w:rsidRPr="00BB29E4" w:rsidRDefault="0093765F" w:rsidP="00180F39">
      <w:pPr>
        <w:pStyle w:val="Akapitzlist"/>
        <w:numPr>
          <w:ilvl w:val="0"/>
          <w:numId w:val="9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9E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Dyrektor Zespołu na wniosek Rady Rodziców i Rad</w:t>
      </w:r>
      <w:r w:rsidR="00F313C2" w:rsidRPr="00BB29E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Pedagogicznych szkół wchodzących w skład Ośrodka</w:t>
      </w:r>
      <w:r w:rsidRPr="00BB29E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może wzbogacić proces dydaktyczny o inne formy zajęć, niewymienione w ust.2.</w:t>
      </w:r>
    </w:p>
    <w:p w14:paraId="50561D8C" w14:textId="77777777" w:rsidR="0093765F" w:rsidRPr="007D1CEC" w:rsidRDefault="0093765F" w:rsidP="00E80E0F">
      <w:pPr>
        <w:tabs>
          <w:tab w:val="left" w:pos="0"/>
          <w:tab w:val="left" w:pos="284"/>
        </w:tabs>
        <w:ind w:left="426"/>
        <w:jc w:val="both"/>
        <w:rPr>
          <w:color w:val="000000" w:themeColor="text1"/>
          <w:lang w:eastAsia="ar-SA"/>
        </w:rPr>
      </w:pPr>
    </w:p>
    <w:p w14:paraId="3B73B4E2" w14:textId="77777777" w:rsidR="00265044" w:rsidRPr="00354324" w:rsidRDefault="00265044" w:rsidP="00265044">
      <w:pPr>
        <w:tabs>
          <w:tab w:val="left" w:pos="0"/>
        </w:tabs>
        <w:jc w:val="both"/>
        <w:rPr>
          <w:highlight w:val="yellow"/>
        </w:rPr>
      </w:pPr>
      <w:bookmarkStart w:id="77" w:name="_Toc19736117"/>
      <w:bookmarkStart w:id="78" w:name="_Toc19643881"/>
      <w:bookmarkStart w:id="79" w:name="_Toc494190735"/>
      <w:bookmarkStart w:id="80" w:name="_Toc494190516"/>
    </w:p>
    <w:p w14:paraId="60EF1439" w14:textId="5BB16E72" w:rsidR="00265044" w:rsidRDefault="00265044" w:rsidP="00670051">
      <w:pPr>
        <w:keepNext/>
        <w:keepLines/>
        <w:jc w:val="center"/>
        <w:outlineLvl w:val="2"/>
        <w:rPr>
          <w:b/>
          <w:bCs/>
          <w:noProof/>
        </w:rPr>
      </w:pPr>
      <w:r w:rsidRPr="00354324">
        <w:rPr>
          <w:b/>
          <w:bCs/>
          <w:noProof/>
        </w:rPr>
        <w:t xml:space="preserve">Rozdział </w:t>
      </w:r>
      <w:r>
        <w:rPr>
          <w:b/>
          <w:bCs/>
          <w:noProof/>
        </w:rPr>
        <w:t>2</w:t>
      </w:r>
    </w:p>
    <w:p w14:paraId="4EE7AB8B" w14:textId="3C6739E4" w:rsidR="00265044" w:rsidRPr="00354324" w:rsidRDefault="00265044" w:rsidP="00670051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 xml:space="preserve">Zasady podziału na grupy i tworzenie struktur międzyoddziałowych i </w:t>
      </w:r>
      <w:proofErr w:type="spellStart"/>
      <w:r w:rsidRPr="007D1CEC">
        <w:rPr>
          <w:b/>
          <w:bCs/>
          <w:color w:val="000000" w:themeColor="text1"/>
          <w:lang w:eastAsia="en-US"/>
        </w:rPr>
        <w:t>międzyklasowych</w:t>
      </w:r>
      <w:proofErr w:type="spellEnd"/>
      <w:r w:rsidRPr="007D1CEC">
        <w:rPr>
          <w:b/>
          <w:bCs/>
          <w:noProof/>
          <w:lang w:eastAsia="en-US"/>
        </w:rPr>
        <w:t xml:space="preserve"> </w:t>
      </w:r>
    </w:p>
    <w:p w14:paraId="28ACCF5C" w14:textId="77777777" w:rsidR="00265044" w:rsidRPr="00354324" w:rsidRDefault="00265044" w:rsidP="00265044">
      <w:pPr>
        <w:tabs>
          <w:tab w:val="left" w:pos="0"/>
        </w:tabs>
        <w:jc w:val="both"/>
        <w:rPr>
          <w:highlight w:val="yellow"/>
        </w:rPr>
      </w:pPr>
    </w:p>
    <w:bookmarkEnd w:id="77"/>
    <w:bookmarkEnd w:id="78"/>
    <w:bookmarkEnd w:id="79"/>
    <w:bookmarkEnd w:id="80"/>
    <w:p w14:paraId="4C9B0D99" w14:textId="2141416A" w:rsidR="0093765F" w:rsidRPr="007D1CEC" w:rsidRDefault="000406C4" w:rsidP="00265044">
      <w:pPr>
        <w:pStyle w:val="Listapunktowana21"/>
        <w:numPr>
          <w:ilvl w:val="0"/>
          <w:numId w:val="0"/>
        </w:numPr>
        <w:rPr>
          <w:color w:val="000000" w:themeColor="text1"/>
        </w:rPr>
      </w:pPr>
      <w:r w:rsidRPr="007D1CEC">
        <w:rPr>
          <w:b/>
          <w:bCs/>
          <w:color w:val="000000" w:themeColor="text1"/>
        </w:rPr>
        <w:t>§</w:t>
      </w:r>
      <w:r w:rsidR="003745F7" w:rsidRPr="007D1CEC">
        <w:rPr>
          <w:b/>
          <w:bCs/>
          <w:color w:val="000000" w:themeColor="text1"/>
        </w:rPr>
        <w:t xml:space="preserve"> </w:t>
      </w:r>
      <w:r w:rsidR="00BE0F78">
        <w:rPr>
          <w:b/>
          <w:bCs/>
          <w:color w:val="000000" w:themeColor="text1"/>
        </w:rPr>
        <w:t>38</w:t>
      </w:r>
      <w:r w:rsidRPr="007D1CEC">
        <w:rPr>
          <w:b/>
          <w:bCs/>
          <w:color w:val="000000" w:themeColor="text1"/>
        </w:rPr>
        <w:t xml:space="preserve">. </w:t>
      </w:r>
      <w:r w:rsidR="0093765F" w:rsidRPr="007D1CEC">
        <w:rPr>
          <w:color w:val="000000" w:themeColor="text1"/>
        </w:rPr>
        <w:t>Zasady podziału na grupy i tworzenia struktur między</w:t>
      </w:r>
      <w:r w:rsidRPr="007D1CEC">
        <w:rPr>
          <w:color w:val="000000" w:themeColor="text1"/>
        </w:rPr>
        <w:t>o</w:t>
      </w:r>
      <w:r w:rsidR="000D4538">
        <w:rPr>
          <w:color w:val="000000" w:themeColor="text1"/>
        </w:rPr>
        <w:t xml:space="preserve">ddziałowych </w:t>
      </w:r>
      <w:r w:rsidR="0093765F" w:rsidRPr="007D1CEC">
        <w:rPr>
          <w:color w:val="000000" w:themeColor="text1"/>
        </w:rPr>
        <w:t>i </w:t>
      </w:r>
      <w:proofErr w:type="spellStart"/>
      <w:r w:rsidR="0093765F" w:rsidRPr="007D1CEC">
        <w:rPr>
          <w:color w:val="000000" w:themeColor="text1"/>
        </w:rPr>
        <w:t>międzyklasowych</w:t>
      </w:r>
      <w:proofErr w:type="spellEnd"/>
      <w:r w:rsidR="0093765F" w:rsidRPr="007D1CEC">
        <w:rPr>
          <w:color w:val="000000" w:themeColor="text1"/>
        </w:rPr>
        <w:t>:</w:t>
      </w:r>
    </w:p>
    <w:p w14:paraId="196F503A" w14:textId="4502290F" w:rsidR="00450DD3" w:rsidRPr="00670051" w:rsidRDefault="001F0135" w:rsidP="00180F39">
      <w:pPr>
        <w:pStyle w:val="Listapunktowana21"/>
        <w:numPr>
          <w:ilvl w:val="0"/>
          <w:numId w:val="97"/>
        </w:numPr>
        <w:ind w:left="284" w:hanging="284"/>
        <w:jc w:val="both"/>
        <w:rPr>
          <w:color w:val="000000" w:themeColor="text1"/>
        </w:rPr>
      </w:pPr>
      <w:r w:rsidRPr="00670051">
        <w:rPr>
          <w:color w:val="000000" w:themeColor="text1"/>
        </w:rPr>
        <w:t xml:space="preserve">W </w:t>
      </w:r>
      <w:r w:rsidR="0093765F" w:rsidRPr="00670051">
        <w:rPr>
          <w:color w:val="000000" w:themeColor="text1"/>
        </w:rPr>
        <w:t xml:space="preserve"> pierwszym tygodniu września każdego roku szkolnego przeprowadza się sprawdzian kompetencyjny z języka nowożytnego. Na podstawie jego wyników dokonuje się tworzenia grup międzyoddziałowych o określ</w:t>
      </w:r>
      <w:r w:rsidR="00670051">
        <w:rPr>
          <w:color w:val="000000" w:themeColor="text1"/>
        </w:rPr>
        <w:t>onym poziomie znajomości języka.</w:t>
      </w:r>
    </w:p>
    <w:p w14:paraId="5E6579A4" w14:textId="77777777" w:rsidR="0093765F" w:rsidRPr="00670051" w:rsidRDefault="0093765F" w:rsidP="00180F39">
      <w:pPr>
        <w:pStyle w:val="Akapitzlist"/>
        <w:numPr>
          <w:ilvl w:val="0"/>
          <w:numId w:val="9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7005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 zajęciach edukacyjnych z technologii informatycznej liczba uczniów w grupie nie może przekraczać liczby stanowisk komputerowych w pracowni komputerowej</w:t>
      </w:r>
      <w:r w:rsidRPr="00670051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.</w:t>
      </w:r>
    </w:p>
    <w:p w14:paraId="75F867BC" w14:textId="77777777" w:rsidR="0093765F" w:rsidRPr="00670051" w:rsidRDefault="0093765F" w:rsidP="00180F39">
      <w:pPr>
        <w:pStyle w:val="Akapitzlist"/>
        <w:numPr>
          <w:ilvl w:val="0"/>
          <w:numId w:val="9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7005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Na obowiązkowych zajęciach edukacyjnych z języków obcych, w grupach o różnym stopniu zaawansowania znajomości języka, zajęcia prowadzone są w grupach oddziałowych, międzyoddziałowych i </w:t>
      </w:r>
      <w:proofErr w:type="spellStart"/>
      <w:r w:rsidRPr="0067005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międzyklasowych</w:t>
      </w:r>
      <w:proofErr w:type="spellEnd"/>
      <w:r w:rsidRPr="0067005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55B08B5C" w14:textId="460DD357" w:rsidR="0093765F" w:rsidRPr="00670051" w:rsidRDefault="0093765F" w:rsidP="00180F39">
      <w:pPr>
        <w:pStyle w:val="Akapitzlist"/>
        <w:numPr>
          <w:ilvl w:val="0"/>
          <w:numId w:val="9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05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Zajęcia wychowania fizycznego  mogą być prowadzone łącznie dla dziewcząt i chłopców.</w:t>
      </w:r>
    </w:p>
    <w:p w14:paraId="70DF3032" w14:textId="7E02C690" w:rsidR="0093765F" w:rsidRPr="00670051" w:rsidRDefault="0093765F" w:rsidP="00180F39">
      <w:pPr>
        <w:pStyle w:val="Akapitzlist"/>
        <w:numPr>
          <w:ilvl w:val="0"/>
          <w:numId w:val="97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051">
        <w:rPr>
          <w:rFonts w:ascii="Times New Roman" w:hAnsi="Times New Roman"/>
          <w:color w:val="000000" w:themeColor="text1"/>
          <w:sz w:val="24"/>
          <w:szCs w:val="24"/>
        </w:rPr>
        <w:t xml:space="preserve">Dyrektor Zespołu może podjąć decyzję o prowadzeniu zajęć dydaktyczno-wychowawczych o strukturze międzyoddziałowej lub </w:t>
      </w:r>
      <w:r w:rsidR="009866C2" w:rsidRPr="00670051">
        <w:rPr>
          <w:rFonts w:ascii="Times New Roman" w:hAnsi="Times New Roman"/>
          <w:color w:val="000000" w:themeColor="text1"/>
          <w:sz w:val="24"/>
          <w:szCs w:val="24"/>
        </w:rPr>
        <w:t>między klasowej</w:t>
      </w:r>
      <w:r w:rsidRPr="006700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48DDF5" w14:textId="7EEDF4B2" w:rsidR="0093765F" w:rsidRPr="00670051" w:rsidRDefault="0093765F" w:rsidP="00180F39">
      <w:pPr>
        <w:pStyle w:val="Akapitzlist"/>
        <w:numPr>
          <w:ilvl w:val="0"/>
          <w:numId w:val="97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051">
        <w:rPr>
          <w:rFonts w:ascii="Times New Roman" w:hAnsi="Times New Roman"/>
          <w:color w:val="000000" w:themeColor="text1"/>
          <w:sz w:val="24"/>
          <w:szCs w:val="24"/>
        </w:rPr>
        <w:t xml:space="preserve">W każdym przypadku organizacji zajęć o strukturze </w:t>
      </w:r>
      <w:proofErr w:type="spellStart"/>
      <w:r w:rsidRPr="00670051">
        <w:rPr>
          <w:rFonts w:ascii="Times New Roman" w:hAnsi="Times New Roman"/>
          <w:color w:val="000000" w:themeColor="text1"/>
          <w:sz w:val="24"/>
          <w:szCs w:val="24"/>
        </w:rPr>
        <w:t>międzyklasowej</w:t>
      </w:r>
      <w:proofErr w:type="spellEnd"/>
      <w:r w:rsidRPr="00670051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  <w:proofErr w:type="spellStart"/>
      <w:r w:rsidRPr="00670051">
        <w:rPr>
          <w:rFonts w:ascii="Times New Roman" w:hAnsi="Times New Roman"/>
          <w:color w:val="000000" w:themeColor="text1"/>
          <w:sz w:val="24"/>
          <w:szCs w:val="24"/>
        </w:rPr>
        <w:t>międzyoddziało</w:t>
      </w:r>
      <w:r w:rsidR="0067005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70051">
        <w:rPr>
          <w:rFonts w:ascii="Times New Roman" w:hAnsi="Times New Roman"/>
          <w:color w:val="000000" w:themeColor="text1"/>
          <w:sz w:val="24"/>
          <w:szCs w:val="24"/>
        </w:rPr>
        <w:t>wej</w:t>
      </w:r>
      <w:proofErr w:type="spellEnd"/>
      <w:r w:rsidRPr="00670051">
        <w:rPr>
          <w:rFonts w:ascii="Times New Roman" w:hAnsi="Times New Roman"/>
          <w:color w:val="000000" w:themeColor="text1"/>
          <w:sz w:val="24"/>
          <w:szCs w:val="24"/>
        </w:rPr>
        <w:t xml:space="preserve"> Dyrektor Zespołu lub upoważniony </w:t>
      </w:r>
      <w:r w:rsidR="000406C4" w:rsidRPr="00670051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670051">
        <w:rPr>
          <w:rFonts w:ascii="Times New Roman" w:hAnsi="Times New Roman"/>
          <w:color w:val="000000" w:themeColor="text1"/>
          <w:sz w:val="24"/>
          <w:szCs w:val="24"/>
        </w:rPr>
        <w:t>icedyrektor może powołać koordynatora zajęć.</w:t>
      </w:r>
    </w:p>
    <w:p w14:paraId="31FD18A2" w14:textId="77777777" w:rsidR="001328C6" w:rsidRPr="001328C6" w:rsidRDefault="001328C6" w:rsidP="001328C6">
      <w:pPr>
        <w:tabs>
          <w:tab w:val="left" w:pos="0"/>
        </w:tabs>
        <w:jc w:val="both"/>
        <w:rPr>
          <w:highlight w:val="yellow"/>
        </w:rPr>
      </w:pPr>
    </w:p>
    <w:p w14:paraId="55A6CC8D" w14:textId="31A24D9F" w:rsidR="001328C6" w:rsidRPr="001328C6" w:rsidRDefault="001328C6" w:rsidP="001328C6">
      <w:pPr>
        <w:keepNext/>
        <w:keepLines/>
        <w:jc w:val="center"/>
        <w:outlineLvl w:val="2"/>
        <w:rPr>
          <w:b/>
          <w:bCs/>
          <w:noProof/>
        </w:rPr>
      </w:pPr>
      <w:r w:rsidRPr="001328C6">
        <w:rPr>
          <w:b/>
          <w:bCs/>
          <w:noProof/>
        </w:rPr>
        <w:t xml:space="preserve">Rozdział </w:t>
      </w:r>
      <w:r>
        <w:rPr>
          <w:b/>
          <w:bCs/>
          <w:noProof/>
        </w:rPr>
        <w:t>3</w:t>
      </w:r>
    </w:p>
    <w:p w14:paraId="7B0224EC" w14:textId="0F2218EF" w:rsidR="001328C6" w:rsidRPr="001328C6" w:rsidRDefault="001328C6" w:rsidP="001328C6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>Organizacja nauki religii i etyki i wychowania do życia w rodzinie</w:t>
      </w:r>
    </w:p>
    <w:p w14:paraId="1C4F5A90" w14:textId="77777777" w:rsidR="001328C6" w:rsidRPr="001328C6" w:rsidRDefault="001328C6" w:rsidP="001328C6">
      <w:pPr>
        <w:tabs>
          <w:tab w:val="left" w:pos="0"/>
        </w:tabs>
        <w:jc w:val="both"/>
        <w:rPr>
          <w:highlight w:val="yellow"/>
        </w:rPr>
      </w:pPr>
    </w:p>
    <w:p w14:paraId="2838C149" w14:textId="27DD2B4E" w:rsidR="00DE2C8A" w:rsidRDefault="000406C4" w:rsidP="00DE2C8A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bookmarkStart w:id="81" w:name="_Hlk42018744"/>
      <w:r w:rsidRPr="007D1CEC">
        <w:rPr>
          <w:b/>
          <w:bCs/>
          <w:color w:val="000000" w:themeColor="text1"/>
        </w:rPr>
        <w:t>§</w:t>
      </w:r>
      <w:bookmarkEnd w:id="81"/>
      <w:r w:rsidRPr="007D1CEC">
        <w:rPr>
          <w:b/>
          <w:bCs/>
          <w:color w:val="000000" w:themeColor="text1"/>
        </w:rPr>
        <w:t xml:space="preserve"> </w:t>
      </w:r>
      <w:r w:rsidR="00580AB0" w:rsidRPr="007D1CEC">
        <w:rPr>
          <w:b/>
          <w:bCs/>
          <w:color w:val="000000" w:themeColor="text1"/>
        </w:rPr>
        <w:t>3</w:t>
      </w:r>
      <w:r w:rsidR="00BE0F78">
        <w:rPr>
          <w:b/>
          <w:bCs/>
          <w:color w:val="000000" w:themeColor="text1"/>
        </w:rPr>
        <w:t>9</w:t>
      </w:r>
      <w:r w:rsidRPr="007D1CEC">
        <w:rPr>
          <w:b/>
          <w:bCs/>
          <w:color w:val="000000" w:themeColor="text1"/>
        </w:rPr>
        <w:t xml:space="preserve">. </w:t>
      </w:r>
      <w:r w:rsidR="0093765F" w:rsidRPr="007D1CEC">
        <w:rPr>
          <w:color w:val="000000" w:themeColor="text1"/>
        </w:rPr>
        <w:t>Szkoły wychodzące w skład Ośrodka organizują naukę religii</w:t>
      </w:r>
      <w:r w:rsidRPr="007D1CEC">
        <w:rPr>
          <w:color w:val="000000" w:themeColor="text1"/>
        </w:rPr>
        <w:t xml:space="preserve"> i </w:t>
      </w:r>
      <w:r w:rsidR="0093765F" w:rsidRPr="007D1CEC">
        <w:rPr>
          <w:color w:val="000000" w:themeColor="text1"/>
        </w:rPr>
        <w:t xml:space="preserve">etyki zgodnie z odrębnymi przepisami. </w:t>
      </w:r>
    </w:p>
    <w:p w14:paraId="74B7B6CD" w14:textId="77777777" w:rsidR="00DE2C8A" w:rsidRDefault="00DE2C8A" w:rsidP="00DE2C8A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</w:p>
    <w:p w14:paraId="38A28822" w14:textId="25EB880A" w:rsidR="00376F6C" w:rsidRPr="00DE2C8A" w:rsidRDefault="00BE0F78" w:rsidP="00DE2C8A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DE2C8A">
        <w:rPr>
          <w:b/>
          <w:bCs/>
          <w:color w:val="000000" w:themeColor="text1"/>
        </w:rPr>
        <w:t>§</w:t>
      </w:r>
      <w:r w:rsidR="00FE263C">
        <w:rPr>
          <w:b/>
          <w:bCs/>
          <w:color w:val="000000" w:themeColor="text1"/>
        </w:rPr>
        <w:t xml:space="preserve"> </w:t>
      </w:r>
      <w:r w:rsidRPr="00DE2C8A">
        <w:rPr>
          <w:b/>
          <w:bCs/>
          <w:color w:val="000000" w:themeColor="text1"/>
        </w:rPr>
        <w:t xml:space="preserve">40. </w:t>
      </w:r>
      <w:r w:rsidRPr="00DE2C8A">
        <w:rPr>
          <w:bCs/>
          <w:color w:val="000000" w:themeColor="text1"/>
        </w:rPr>
        <w:t>1</w:t>
      </w:r>
      <w:r w:rsidR="00DE2C8A" w:rsidRPr="00DE2C8A">
        <w:rPr>
          <w:bCs/>
          <w:color w:val="000000" w:themeColor="text1"/>
        </w:rPr>
        <w:t xml:space="preserve">. </w:t>
      </w:r>
      <w:r w:rsidR="00376F6C" w:rsidRPr="00DE2C8A">
        <w:rPr>
          <w:color w:val="000000" w:themeColor="text1"/>
        </w:rPr>
        <w:t>Uczeń niepełnoletni nie bierze udziału w zajęciach, jeżeli jego rodzice zgłoszą Dyrektorowi Zespołu w formie pisemnej rezygnację z udziału ucznia w zajęciach.</w:t>
      </w:r>
    </w:p>
    <w:p w14:paraId="54D63455" w14:textId="608CE07F" w:rsidR="00376F6C" w:rsidRPr="00D768A5" w:rsidRDefault="00BE0F78" w:rsidP="00180F39">
      <w:pPr>
        <w:pStyle w:val="Akapitzlist"/>
        <w:numPr>
          <w:ilvl w:val="0"/>
          <w:numId w:val="9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8A5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376F6C" w:rsidRPr="00D768A5">
        <w:rPr>
          <w:rFonts w:ascii="Times New Roman" w:hAnsi="Times New Roman"/>
          <w:color w:val="000000" w:themeColor="text1"/>
          <w:sz w:val="24"/>
          <w:szCs w:val="24"/>
        </w:rPr>
        <w:t xml:space="preserve">czeń pełnoletni nie bierze udziału w zajęciach, jeżeli zgłosi Dyrektorowi Zespołu </w:t>
      </w:r>
      <w:r w:rsidR="00D768A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76F6C" w:rsidRPr="00D768A5">
        <w:rPr>
          <w:rFonts w:ascii="Times New Roman" w:hAnsi="Times New Roman"/>
          <w:color w:val="000000" w:themeColor="text1"/>
          <w:sz w:val="24"/>
          <w:szCs w:val="24"/>
        </w:rPr>
        <w:t>w formie pisemnej rezygnację ze swojego udziału w zajęciach.</w:t>
      </w:r>
    </w:p>
    <w:p w14:paraId="2C088109" w14:textId="05C024D9" w:rsidR="0093765F" w:rsidRPr="00D768A5" w:rsidRDefault="0093765F" w:rsidP="00180F39">
      <w:pPr>
        <w:pStyle w:val="Akapitzlist"/>
        <w:numPr>
          <w:ilvl w:val="0"/>
          <w:numId w:val="9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Udział ucznia w zajęciach religii</w:t>
      </w:r>
      <w:r w:rsidR="000406C4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 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etyki jest dobrowolny. Uczeń może uczestniczyć 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br/>
        <w:t xml:space="preserve">w dwóch rodzajach zajęć. </w:t>
      </w:r>
    </w:p>
    <w:p w14:paraId="5D4B0C96" w14:textId="67A2A91F" w:rsidR="0093765F" w:rsidRPr="00D768A5" w:rsidRDefault="0093765F" w:rsidP="00180F39">
      <w:pPr>
        <w:pStyle w:val="Akapitzlist"/>
        <w:numPr>
          <w:ilvl w:val="0"/>
          <w:numId w:val="9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 przypadkach, gdy uczeń uczęszczał na zajęcia religii i etyki, do średniej ocen wlicza się każdą z ocen.</w:t>
      </w:r>
    </w:p>
    <w:p w14:paraId="5846871E" w14:textId="77777777" w:rsidR="00D768A5" w:rsidRDefault="00D768A5" w:rsidP="00D768A5">
      <w:pPr>
        <w:pStyle w:val="Listapunktowana21"/>
        <w:numPr>
          <w:ilvl w:val="0"/>
          <w:numId w:val="0"/>
        </w:numPr>
        <w:rPr>
          <w:b/>
          <w:bCs/>
          <w:color w:val="000000" w:themeColor="text1"/>
        </w:rPr>
      </w:pPr>
      <w:bookmarkStart w:id="82" w:name="_Hlk37762660"/>
    </w:p>
    <w:p w14:paraId="10255D21" w14:textId="77777777" w:rsidR="00D768A5" w:rsidRDefault="000406C4" w:rsidP="00D768A5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>§</w:t>
      </w:r>
      <w:bookmarkEnd w:id="82"/>
      <w:r w:rsidRPr="007D1CEC">
        <w:rPr>
          <w:b/>
          <w:bCs/>
          <w:color w:val="000000" w:themeColor="text1"/>
        </w:rPr>
        <w:t xml:space="preserve"> </w:t>
      </w:r>
      <w:r w:rsidR="00BE0F78">
        <w:rPr>
          <w:b/>
          <w:bCs/>
          <w:color w:val="000000" w:themeColor="text1"/>
        </w:rPr>
        <w:t>41</w:t>
      </w:r>
      <w:r w:rsidRPr="007D1CEC">
        <w:rPr>
          <w:b/>
          <w:bCs/>
          <w:color w:val="000000" w:themeColor="text1"/>
        </w:rPr>
        <w:t>.</w:t>
      </w:r>
      <w:r w:rsidRPr="007D1CEC">
        <w:rPr>
          <w:color w:val="000000" w:themeColor="text1"/>
        </w:rPr>
        <w:t xml:space="preserve"> </w:t>
      </w:r>
      <w:r w:rsidR="0093765F" w:rsidRPr="007D1CEC">
        <w:rPr>
          <w:color w:val="000000" w:themeColor="text1"/>
        </w:rPr>
        <w:t xml:space="preserve">W szkołach wchodzących w skład Ośrodka organizuje się zajęcia z zakresu wiedzy </w:t>
      </w:r>
      <w:r w:rsidR="00D768A5">
        <w:rPr>
          <w:color w:val="000000" w:themeColor="text1"/>
        </w:rPr>
        <w:br/>
      </w:r>
      <w:r w:rsidR="0093765F" w:rsidRPr="007D1CEC">
        <w:rPr>
          <w:color w:val="000000" w:themeColor="text1"/>
        </w:rPr>
        <w:t>o życiu seksualnym, o zasadach świadomego i odpowiedzialnego rodzicielstwa w ramach godzin do dyspozycji dyrektora w wymiarze 14 godzin w każdym oddziale, w tym po 5 godzin z podziałem na grupy chłopców i dziewcząt.</w:t>
      </w:r>
    </w:p>
    <w:p w14:paraId="381279BA" w14:textId="77777777" w:rsidR="00D768A5" w:rsidRDefault="00D768A5" w:rsidP="00D768A5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</w:p>
    <w:p w14:paraId="00D81B26" w14:textId="77777777" w:rsidR="00D768A5" w:rsidRDefault="007258BC" w:rsidP="00D768A5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BE0F78">
        <w:rPr>
          <w:b/>
          <w:bCs/>
          <w:color w:val="000000" w:themeColor="text1"/>
        </w:rPr>
        <w:t>4</w:t>
      </w:r>
      <w:r w:rsidR="00450DD3" w:rsidRPr="007D1CEC">
        <w:rPr>
          <w:b/>
          <w:bCs/>
          <w:color w:val="000000" w:themeColor="text1"/>
        </w:rPr>
        <w:t>2</w:t>
      </w:r>
      <w:r w:rsidRPr="007D1CEC">
        <w:rPr>
          <w:b/>
          <w:bCs/>
          <w:color w:val="000000" w:themeColor="text1"/>
        </w:rPr>
        <w:t>.</w:t>
      </w:r>
      <w:r w:rsidR="00D768A5">
        <w:rPr>
          <w:b/>
          <w:bCs/>
          <w:color w:val="000000" w:themeColor="text1"/>
        </w:rPr>
        <w:t xml:space="preserve"> </w:t>
      </w:r>
      <w:r w:rsidRPr="00D768A5">
        <w:rPr>
          <w:bCs/>
          <w:color w:val="000000" w:themeColor="text1"/>
        </w:rPr>
        <w:t>1.</w:t>
      </w:r>
      <w:r w:rsidRPr="007D1CEC">
        <w:rPr>
          <w:color w:val="000000" w:themeColor="text1"/>
        </w:rPr>
        <w:t xml:space="preserve"> Uczeń niepełnoletni nie bierze udziału w zajęciach, jeżeli jego rodzice zgłoszą Dyrektorowi Zespołu w formie pisemnej rezygnację z udziału ucznia w zajęciach.</w:t>
      </w:r>
    </w:p>
    <w:p w14:paraId="494BB29E" w14:textId="323AEA7E" w:rsidR="007258BC" w:rsidRPr="00D768A5" w:rsidRDefault="007258BC" w:rsidP="00180F39">
      <w:pPr>
        <w:pStyle w:val="Listapunktowana21"/>
        <w:numPr>
          <w:ilvl w:val="0"/>
          <w:numId w:val="99"/>
        </w:numPr>
        <w:ind w:left="357" w:hanging="357"/>
        <w:jc w:val="both"/>
        <w:rPr>
          <w:color w:val="000000" w:themeColor="text1"/>
        </w:rPr>
      </w:pPr>
      <w:r w:rsidRPr="00D768A5">
        <w:rPr>
          <w:color w:val="000000" w:themeColor="text1"/>
        </w:rPr>
        <w:t xml:space="preserve">Uczeń pełnoletni nie bierze udziału w zajęciach, jeżeli zgłosi Dyrektorowi Zespołu </w:t>
      </w:r>
      <w:r w:rsidR="00D768A5">
        <w:rPr>
          <w:color w:val="000000" w:themeColor="text1"/>
        </w:rPr>
        <w:br/>
      </w:r>
      <w:r w:rsidRPr="00D768A5">
        <w:rPr>
          <w:color w:val="000000" w:themeColor="text1"/>
        </w:rPr>
        <w:t>w formie pisemnej rezygnację ze swojego udziału w zajęciach.</w:t>
      </w:r>
    </w:p>
    <w:p w14:paraId="78102F36" w14:textId="650A6ED6" w:rsidR="0093765F" w:rsidRPr="00D768A5" w:rsidRDefault="007258BC" w:rsidP="00180F39">
      <w:pPr>
        <w:pStyle w:val="Akapitzlist"/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768A5">
        <w:rPr>
          <w:rFonts w:ascii="Times New Roman" w:hAnsi="Times New Roman"/>
          <w:color w:val="000000" w:themeColor="text1"/>
          <w:sz w:val="24"/>
          <w:szCs w:val="24"/>
        </w:rPr>
        <w:t xml:space="preserve">Rezygnacja, o której 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mowa w ust.1 i 2 </w:t>
      </w:r>
      <w:r w:rsidR="0093765F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nie musi 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być </w:t>
      </w:r>
      <w:r w:rsidR="0093765F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ponawian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</w:t>
      </w:r>
      <w:r w:rsidR="0093765F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w kolejnym roku szkolnym, może jednak 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być </w:t>
      </w:r>
      <w:r w:rsidR="0093765F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zmienion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</w:t>
      </w:r>
      <w:r w:rsidR="0093765F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1FF02653" w14:textId="7728359C" w:rsidR="0093765F" w:rsidRPr="00D768A5" w:rsidRDefault="0093765F" w:rsidP="00180F39">
      <w:pPr>
        <w:pStyle w:val="Akapitzlist"/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Zajęcia, o których mowa w</w:t>
      </w:r>
      <w:r w:rsidR="007258BC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§ </w:t>
      </w:r>
      <w:r w:rsidR="00D768A5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</w:t>
      </w:r>
      <w:r w:rsidR="00376F6C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="007258BC"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D768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nie podlegają ocenie i nie mają wpływu na promocję ucznia do klasy programowo wyższej ani na ukończenie szkoły przez ucznia.</w:t>
      </w:r>
    </w:p>
    <w:p w14:paraId="6370671F" w14:textId="77777777" w:rsidR="00D768A5" w:rsidRPr="00D768A5" w:rsidRDefault="00D768A5" w:rsidP="00D768A5">
      <w:pPr>
        <w:tabs>
          <w:tab w:val="left" w:pos="0"/>
        </w:tabs>
        <w:jc w:val="both"/>
        <w:rPr>
          <w:highlight w:val="yellow"/>
        </w:rPr>
      </w:pPr>
    </w:p>
    <w:p w14:paraId="69F77639" w14:textId="492A0959" w:rsidR="00D768A5" w:rsidRDefault="00D768A5" w:rsidP="00D768A5">
      <w:pPr>
        <w:keepNext/>
        <w:keepLines/>
        <w:jc w:val="center"/>
        <w:outlineLvl w:val="2"/>
        <w:rPr>
          <w:b/>
          <w:bCs/>
          <w:noProof/>
        </w:rPr>
      </w:pPr>
      <w:r w:rsidRPr="00D768A5">
        <w:rPr>
          <w:b/>
          <w:bCs/>
          <w:noProof/>
        </w:rPr>
        <w:t xml:space="preserve">Rozdział </w:t>
      </w:r>
      <w:r>
        <w:rPr>
          <w:b/>
          <w:bCs/>
          <w:noProof/>
        </w:rPr>
        <w:t>4</w:t>
      </w:r>
    </w:p>
    <w:p w14:paraId="6520C802" w14:textId="77777777" w:rsidR="00D768A5" w:rsidRDefault="00D768A5" w:rsidP="00D768A5">
      <w:pPr>
        <w:keepNext/>
        <w:keepLines/>
        <w:jc w:val="center"/>
        <w:outlineLvl w:val="2"/>
        <w:rPr>
          <w:b/>
          <w:bCs/>
          <w:color w:val="000000" w:themeColor="text1"/>
          <w:lang w:eastAsia="en-US"/>
        </w:rPr>
      </w:pPr>
      <w:r w:rsidRPr="007D1CEC">
        <w:rPr>
          <w:b/>
          <w:bCs/>
          <w:color w:val="000000" w:themeColor="text1"/>
          <w:lang w:eastAsia="en-US"/>
        </w:rPr>
        <w:t xml:space="preserve">Zasady zwalniania uczniów z obowiązkowych zajęć </w:t>
      </w:r>
    </w:p>
    <w:p w14:paraId="748E56B7" w14:textId="35A5E040" w:rsidR="00D768A5" w:rsidRPr="00D768A5" w:rsidRDefault="00D768A5" w:rsidP="00D768A5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>– wychowanie fizyczne, drugi język obcy, egzaminy zewnętrzne</w:t>
      </w:r>
    </w:p>
    <w:p w14:paraId="13A19435" w14:textId="77777777" w:rsidR="00D768A5" w:rsidRDefault="00D768A5" w:rsidP="00D768A5">
      <w:pPr>
        <w:tabs>
          <w:tab w:val="left" w:pos="0"/>
        </w:tabs>
        <w:jc w:val="both"/>
        <w:rPr>
          <w:highlight w:val="yellow"/>
        </w:rPr>
      </w:pPr>
    </w:p>
    <w:p w14:paraId="3D7B9848" w14:textId="26C4FC1E" w:rsidR="0093765F" w:rsidRPr="007D1CEC" w:rsidRDefault="00F01D4B" w:rsidP="00B63944">
      <w:pPr>
        <w:pStyle w:val="Listapunktowana21"/>
        <w:numPr>
          <w:ilvl w:val="0"/>
          <w:numId w:val="0"/>
        </w:numPr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6D053D">
        <w:rPr>
          <w:b/>
          <w:bCs/>
          <w:color w:val="000000" w:themeColor="text1"/>
        </w:rPr>
        <w:t>4</w:t>
      </w:r>
      <w:r w:rsidR="00580AB0" w:rsidRPr="007D1CEC">
        <w:rPr>
          <w:b/>
          <w:bCs/>
          <w:color w:val="000000" w:themeColor="text1"/>
        </w:rPr>
        <w:t>3</w:t>
      </w:r>
      <w:r w:rsidRPr="007D1CEC">
        <w:rPr>
          <w:b/>
          <w:bCs/>
          <w:color w:val="000000" w:themeColor="text1"/>
        </w:rPr>
        <w:t>.</w:t>
      </w:r>
      <w:r w:rsidR="00B63944">
        <w:rPr>
          <w:b/>
          <w:bCs/>
          <w:color w:val="000000" w:themeColor="text1"/>
        </w:rPr>
        <w:t xml:space="preserve"> </w:t>
      </w:r>
      <w:r w:rsidR="0093765F" w:rsidRPr="00B63944">
        <w:rPr>
          <w:bCs/>
          <w:color w:val="000000" w:themeColor="text1"/>
        </w:rPr>
        <w:t>1.</w:t>
      </w:r>
      <w:r w:rsidRPr="007D1CEC">
        <w:rPr>
          <w:color w:val="000000" w:themeColor="text1"/>
        </w:rPr>
        <w:t>Uczeń może być zwolniony z zajęć wychowania fizycznego w przypadku</w:t>
      </w:r>
      <w:r w:rsidR="0093765F" w:rsidRPr="007D1CEC">
        <w:rPr>
          <w:color w:val="000000" w:themeColor="text1"/>
        </w:rPr>
        <w:t xml:space="preserve">: </w:t>
      </w:r>
    </w:p>
    <w:p w14:paraId="498DDA46" w14:textId="55200804" w:rsidR="0093765F" w:rsidRPr="00B63944" w:rsidRDefault="0093765F" w:rsidP="00180F39">
      <w:pPr>
        <w:pStyle w:val="Akapitzlist"/>
        <w:numPr>
          <w:ilvl w:val="0"/>
          <w:numId w:val="10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3944">
        <w:rPr>
          <w:rFonts w:ascii="Times New Roman" w:hAnsi="Times New Roman"/>
          <w:color w:val="000000" w:themeColor="text1"/>
          <w:sz w:val="24"/>
          <w:szCs w:val="24"/>
        </w:rPr>
        <w:t>posiadania opinii lekarza o ograniczonych możliwościach wykonywania określonych ćwiczeń fizycznych</w:t>
      </w:r>
      <w:r w:rsidR="00F01D4B"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 Dyrektor Zespołu, na wniosek rodzica ucznia</w:t>
      </w:r>
      <w:r w:rsidR="00F01D4B"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 lub wniosek pełnoletniego ucznia</w:t>
      </w: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 zwalnia </w:t>
      </w:r>
      <w:r w:rsidR="00F01D4B" w:rsidRPr="00B63944">
        <w:rPr>
          <w:rFonts w:ascii="Times New Roman" w:hAnsi="Times New Roman"/>
          <w:color w:val="000000" w:themeColor="text1"/>
          <w:sz w:val="24"/>
          <w:szCs w:val="24"/>
        </w:rPr>
        <w:t>ucznia</w:t>
      </w: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 z wykonywania określonych ćwiczeń fizycznych na lekcjach wychowania fizycznego na czas określony w tej opinii. Uczeń jest obowiązany uczestniczyć w zajęciach wychowania fizycznego. Nauczyciel prowadzący zajęcia z wychowania fizycznego dostosowuje wymagania e</w:t>
      </w:r>
      <w:r w:rsidR="00B63944">
        <w:rPr>
          <w:rFonts w:ascii="Times New Roman" w:hAnsi="Times New Roman"/>
          <w:color w:val="000000" w:themeColor="text1"/>
          <w:sz w:val="24"/>
          <w:szCs w:val="24"/>
        </w:rPr>
        <w:t>dukacyjne do możliwości ucznia;</w:t>
      </w:r>
    </w:p>
    <w:p w14:paraId="61FB7A48" w14:textId="60D55689" w:rsidR="0093765F" w:rsidRPr="00B63944" w:rsidRDefault="0093765F" w:rsidP="00180F39">
      <w:pPr>
        <w:pStyle w:val="Akapitzlist"/>
        <w:numPr>
          <w:ilvl w:val="0"/>
          <w:numId w:val="10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posiadania przez ucznia opinii lekarza o braku możliwości uczestniczenia ucznia </w:t>
      </w:r>
      <w:r w:rsidR="00F01D4B" w:rsidRPr="00B6394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 zajęciach wychowania fizycznego</w:t>
      </w:r>
      <w:r w:rsidR="00F01D4B" w:rsidRPr="00B639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1D4B" w:rsidRPr="00B6394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yrektor </w:t>
      </w:r>
      <w:r w:rsidR="00F01D4B" w:rsidRPr="00B63944">
        <w:rPr>
          <w:rFonts w:ascii="Times New Roman" w:hAnsi="Times New Roman"/>
          <w:color w:val="000000" w:themeColor="text1"/>
          <w:sz w:val="24"/>
          <w:szCs w:val="24"/>
        </w:rPr>
        <w:t>Zespołu</w:t>
      </w:r>
      <w:r w:rsidRPr="00B63944">
        <w:rPr>
          <w:rFonts w:ascii="Times New Roman" w:hAnsi="Times New Roman"/>
          <w:color w:val="000000" w:themeColor="text1"/>
          <w:sz w:val="24"/>
          <w:szCs w:val="24"/>
        </w:rPr>
        <w:t xml:space="preserve"> zwalania ucznia z realizacji zajęć wychowania fizycznego. Uczeń jest obowiązany przebywać na zajęciach pod opieką nauczyciela, chyba że rodzice ucznia złożą oświadczenie o zapewnieniu dziecku opieki na czas trwania lekcji wychowania fizycznego (zwolnienia z pierwszych i ostatnich lekcji w planie zajęć). W dokumentacji przebiegu nauczania zamiast oceny klasyfikacyjnej wpisuje się „zwolniony” albo „zwolniona”.</w:t>
      </w:r>
    </w:p>
    <w:p w14:paraId="078F079B" w14:textId="3DEBCC01" w:rsidR="00A22118" w:rsidRPr="00CD5EB1" w:rsidRDefault="0093765F" w:rsidP="00180F39">
      <w:pPr>
        <w:pStyle w:val="Akapitzlist"/>
        <w:numPr>
          <w:ilvl w:val="0"/>
          <w:numId w:val="10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EB1">
        <w:rPr>
          <w:rFonts w:ascii="Times New Roman" w:hAnsi="Times New Roman"/>
          <w:color w:val="000000" w:themeColor="text1"/>
          <w:sz w:val="24"/>
          <w:szCs w:val="24"/>
        </w:rPr>
        <w:t xml:space="preserve">Uczeń nabiera prawo do zwolnienia z określonych ćwiczeń fizycznych lub zwolnienia </w:t>
      </w:r>
      <w:r w:rsidR="00967C6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D5EB1">
        <w:rPr>
          <w:rFonts w:ascii="Times New Roman" w:hAnsi="Times New Roman"/>
          <w:color w:val="000000" w:themeColor="text1"/>
          <w:sz w:val="24"/>
          <w:szCs w:val="24"/>
        </w:rPr>
        <w:t>z zajęć wychowania fizycznego po otrzymaniu decyzji Dyrektora Zespołu.</w:t>
      </w:r>
    </w:p>
    <w:p w14:paraId="7068206D" w14:textId="77777777" w:rsidR="00CD5EB1" w:rsidRDefault="00CD5EB1" w:rsidP="00F21540">
      <w:pPr>
        <w:pStyle w:val="Paragraf0"/>
      </w:pPr>
    </w:p>
    <w:p w14:paraId="73D4AC96" w14:textId="4B5ACCF0" w:rsidR="00545E38" w:rsidRPr="006D053D" w:rsidRDefault="00F01D4B" w:rsidP="00F21540">
      <w:pPr>
        <w:pStyle w:val="Paragraf0"/>
        <w:rPr>
          <w:b/>
          <w:noProof/>
        </w:rPr>
      </w:pPr>
      <w:r w:rsidRPr="00CD5EB1">
        <w:rPr>
          <w:b/>
          <w:color w:val="000000" w:themeColor="text1"/>
        </w:rPr>
        <w:t xml:space="preserve">§ </w:t>
      </w:r>
      <w:r w:rsidR="006D053D" w:rsidRPr="00CD5EB1">
        <w:rPr>
          <w:b/>
          <w:color w:val="000000" w:themeColor="text1"/>
        </w:rPr>
        <w:t>4</w:t>
      </w:r>
      <w:r w:rsidR="00580AB0" w:rsidRPr="00CD5EB1">
        <w:rPr>
          <w:b/>
          <w:color w:val="000000" w:themeColor="text1"/>
        </w:rPr>
        <w:t>4</w:t>
      </w:r>
      <w:r w:rsidRPr="00CD5EB1">
        <w:rPr>
          <w:b/>
          <w:color w:val="000000" w:themeColor="text1"/>
        </w:rPr>
        <w:t>.</w:t>
      </w:r>
      <w:r w:rsidR="00545E38" w:rsidRPr="007D1CEC">
        <w:rPr>
          <w:noProof/>
        </w:rPr>
        <w:t xml:space="preserve"> </w:t>
      </w:r>
      <w:r w:rsidR="00545E38" w:rsidRPr="006D053D">
        <w:rPr>
          <w:noProof/>
        </w:rPr>
        <w:t xml:space="preserve">1. Dyrektor Zespołu na wniosek rodziców ucznia  albo pełnoletniego ucznia oraz na podstawie orzeczenia o potrzebie kształcenia specjalnego lub orzeczenia o potrzebie nauczania indywidualnego, zwalnia ucznia z wadą słuchu, z głęboką dysleksją rozwojową, z afazją, </w:t>
      </w:r>
      <w:r w:rsidR="00CD5EB1">
        <w:rPr>
          <w:noProof/>
        </w:rPr>
        <w:br/>
      </w:r>
      <w:r w:rsidR="00545E38" w:rsidRPr="006D053D">
        <w:rPr>
          <w:noProof/>
        </w:rPr>
        <w:t xml:space="preserve">z niepełnosprawnościami sprzężonymi lub z autyzmem, w tym z zespołem Aspergera, z nauki drugiego języka obcego nowożytnego do </w:t>
      </w:r>
      <w:r w:rsidR="00CD5EB1">
        <w:rPr>
          <w:noProof/>
        </w:rPr>
        <w:t>końca danego etapu edukacyjnego.</w:t>
      </w:r>
    </w:p>
    <w:p w14:paraId="1BDFCD53" w14:textId="5ABB9062" w:rsidR="00545E38" w:rsidRPr="006D053D" w:rsidRDefault="00545E38" w:rsidP="00180F39">
      <w:pPr>
        <w:pStyle w:val="Paragraf0"/>
        <w:numPr>
          <w:ilvl w:val="0"/>
          <w:numId w:val="102"/>
        </w:numPr>
        <w:ind w:left="357" w:hanging="357"/>
        <w:rPr>
          <w:b/>
        </w:rPr>
      </w:pPr>
      <w:r w:rsidRPr="006D053D">
        <w:rPr>
          <w:noProof/>
        </w:rPr>
        <w:t xml:space="preserve">W przypadku zwolnienia ucznia z nauki drugiego języka obcego nowożytnego </w:t>
      </w:r>
      <w:r w:rsidR="00C630BF">
        <w:rPr>
          <w:noProof/>
        </w:rPr>
        <w:br/>
      </w:r>
      <w:r w:rsidRPr="006D053D">
        <w:rPr>
          <w:noProof/>
        </w:rPr>
        <w:t>w dokumentacji przebiegu nauczania zamiast oceny klasyfikacyjnej wpisuje się „zwolniony” albo „zwolniona”.</w:t>
      </w:r>
    </w:p>
    <w:p w14:paraId="418F1F67" w14:textId="77777777" w:rsidR="00CD5EB1" w:rsidRDefault="00CD5EB1" w:rsidP="00CD5EB1">
      <w:pPr>
        <w:pStyle w:val="Listapunktowana21"/>
        <w:numPr>
          <w:ilvl w:val="0"/>
          <w:numId w:val="0"/>
        </w:numPr>
        <w:rPr>
          <w:b/>
          <w:bCs/>
          <w:color w:val="000000" w:themeColor="text1"/>
        </w:rPr>
      </w:pPr>
    </w:p>
    <w:p w14:paraId="0F952966" w14:textId="1AADA923" w:rsidR="00A22118" w:rsidRPr="007D1CEC" w:rsidRDefault="00A22118" w:rsidP="00CD5EB1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6D053D">
        <w:rPr>
          <w:b/>
          <w:bCs/>
          <w:color w:val="000000" w:themeColor="text1"/>
        </w:rPr>
        <w:t>4</w:t>
      </w:r>
      <w:r w:rsidR="00580AB0" w:rsidRPr="007D1CEC">
        <w:rPr>
          <w:b/>
          <w:bCs/>
          <w:color w:val="000000" w:themeColor="text1"/>
        </w:rPr>
        <w:t>5</w:t>
      </w:r>
      <w:r w:rsidRPr="007D1CEC">
        <w:rPr>
          <w:b/>
          <w:bCs/>
          <w:color w:val="000000" w:themeColor="text1"/>
        </w:rPr>
        <w:t>.</w:t>
      </w:r>
      <w:r w:rsidRPr="007D1CEC">
        <w:rPr>
          <w:color w:val="000000" w:themeColor="text1"/>
        </w:rPr>
        <w:t xml:space="preserve"> Na </w:t>
      </w:r>
      <w:r w:rsidR="005A3283" w:rsidRPr="007D1CEC">
        <w:rPr>
          <w:color w:val="000000" w:themeColor="text1"/>
        </w:rPr>
        <w:t>podstawie skierowanego do Dyrektora Zespołu wniosku</w:t>
      </w:r>
      <w:r w:rsidRPr="007D1CEC">
        <w:rPr>
          <w:color w:val="000000" w:themeColor="text1"/>
        </w:rPr>
        <w:t xml:space="preserve"> rodziców</w:t>
      </w:r>
      <w:r w:rsidR="005A3283" w:rsidRPr="007D1CEC">
        <w:rPr>
          <w:color w:val="000000" w:themeColor="text1"/>
        </w:rPr>
        <w:t xml:space="preserve"> ucznia </w:t>
      </w:r>
      <w:r w:rsidR="0093765F" w:rsidRPr="007D1CEC">
        <w:rPr>
          <w:color w:val="000000" w:themeColor="text1"/>
        </w:rPr>
        <w:t>ze sprzężon</w:t>
      </w:r>
      <w:r w:rsidR="008F3945">
        <w:rPr>
          <w:color w:val="000000" w:themeColor="text1"/>
        </w:rPr>
        <w:t>ą</w:t>
      </w:r>
      <w:r w:rsidR="0093765F" w:rsidRPr="007D1CEC">
        <w:rPr>
          <w:color w:val="000000" w:themeColor="text1"/>
        </w:rPr>
        <w:t xml:space="preserve"> niepełnosprawności</w:t>
      </w:r>
      <w:r w:rsidR="005A3283" w:rsidRPr="007D1CEC">
        <w:rPr>
          <w:color w:val="000000" w:themeColor="text1"/>
        </w:rPr>
        <w:t xml:space="preserve">ą, </w:t>
      </w:r>
      <w:r w:rsidR="0093765F" w:rsidRPr="007D1CEC">
        <w:rPr>
          <w:color w:val="000000" w:themeColor="text1"/>
        </w:rPr>
        <w:t xml:space="preserve"> posiadając</w:t>
      </w:r>
      <w:r w:rsidR="005A3283" w:rsidRPr="007D1CEC">
        <w:rPr>
          <w:color w:val="000000" w:themeColor="text1"/>
        </w:rPr>
        <w:t>ego</w:t>
      </w:r>
      <w:r w:rsidR="0093765F" w:rsidRPr="007D1CEC">
        <w:rPr>
          <w:color w:val="000000" w:themeColor="text1"/>
        </w:rPr>
        <w:t xml:space="preserve"> orzeczenie o potrzebie </w:t>
      </w:r>
      <w:r w:rsidR="0093765F" w:rsidRPr="007D1CEC">
        <w:rPr>
          <w:bCs/>
          <w:color w:val="000000" w:themeColor="text1"/>
        </w:rPr>
        <w:t>kształcenia</w:t>
      </w:r>
      <w:r w:rsidR="0093765F" w:rsidRPr="007D1CEC">
        <w:rPr>
          <w:color w:val="000000" w:themeColor="text1"/>
        </w:rPr>
        <w:t xml:space="preserve"> specjalnego, który </w:t>
      </w:r>
      <w:r w:rsidR="00CD5EB1">
        <w:rPr>
          <w:color w:val="000000" w:themeColor="text1"/>
        </w:rPr>
        <w:br/>
      </w:r>
      <w:r w:rsidR="0093765F" w:rsidRPr="007D1CEC">
        <w:rPr>
          <w:color w:val="000000" w:themeColor="text1"/>
        </w:rPr>
        <w:t>z powodu swojej niepełnosprawności nie potrafi czytać lub pisać,</w:t>
      </w:r>
      <w:r w:rsidR="005A3283" w:rsidRPr="007D1CEC">
        <w:rPr>
          <w:color w:val="000000" w:themeColor="text1"/>
        </w:rPr>
        <w:t xml:space="preserve"> Dyrektor Zespołu składa wniosek </w:t>
      </w:r>
      <w:r w:rsidR="0093765F" w:rsidRPr="007D1CEC">
        <w:rPr>
          <w:color w:val="000000" w:themeColor="text1"/>
        </w:rPr>
        <w:t xml:space="preserve"> </w:t>
      </w:r>
      <w:r w:rsidR="005A3283" w:rsidRPr="007D1CEC">
        <w:rPr>
          <w:color w:val="000000" w:themeColor="text1"/>
        </w:rPr>
        <w:t>do</w:t>
      </w:r>
      <w:r w:rsidR="0093765F" w:rsidRPr="007D1CEC">
        <w:rPr>
          <w:color w:val="000000" w:themeColor="text1"/>
        </w:rPr>
        <w:t xml:space="preserve"> dyrektora</w:t>
      </w:r>
      <w:r w:rsidRPr="007D1CEC">
        <w:rPr>
          <w:color w:val="000000" w:themeColor="text1"/>
        </w:rPr>
        <w:t xml:space="preserve"> </w:t>
      </w:r>
      <w:r w:rsidR="0093765F" w:rsidRPr="007D1CEC">
        <w:rPr>
          <w:color w:val="000000" w:themeColor="text1"/>
        </w:rPr>
        <w:t xml:space="preserve">okręgowej </w:t>
      </w:r>
      <w:r w:rsidRPr="007D1CEC">
        <w:rPr>
          <w:color w:val="000000" w:themeColor="text1"/>
        </w:rPr>
        <w:t xml:space="preserve">komisji egzaminacyjnej </w:t>
      </w:r>
      <w:r w:rsidR="005A3283" w:rsidRPr="007D1CEC">
        <w:rPr>
          <w:color w:val="000000" w:themeColor="text1"/>
        </w:rPr>
        <w:t xml:space="preserve">o zwolnienie ucznia </w:t>
      </w:r>
      <w:r w:rsidR="0093765F" w:rsidRPr="007D1CEC">
        <w:rPr>
          <w:color w:val="000000" w:themeColor="text1"/>
        </w:rPr>
        <w:t>z obowiązku przystąpienia do egzaminów zewnętrznych</w:t>
      </w:r>
      <w:r w:rsidRPr="007D1CEC">
        <w:rPr>
          <w:color w:val="000000" w:themeColor="text1"/>
        </w:rPr>
        <w:t>.</w:t>
      </w:r>
    </w:p>
    <w:p w14:paraId="6E959675" w14:textId="77777777" w:rsidR="00C155F5" w:rsidRDefault="00C155F5" w:rsidP="00C155F5">
      <w:pPr>
        <w:pStyle w:val="Listapunktowana21"/>
        <w:numPr>
          <w:ilvl w:val="0"/>
          <w:numId w:val="0"/>
        </w:numPr>
        <w:rPr>
          <w:b/>
          <w:bCs/>
          <w:color w:val="000000" w:themeColor="text1"/>
        </w:rPr>
      </w:pPr>
    </w:p>
    <w:p w14:paraId="6861E13B" w14:textId="671D720B" w:rsidR="0093765F" w:rsidRPr="007D1CEC" w:rsidRDefault="00A22118" w:rsidP="00C155F5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6D053D">
        <w:rPr>
          <w:b/>
          <w:bCs/>
          <w:color w:val="000000" w:themeColor="text1"/>
        </w:rPr>
        <w:t>4</w:t>
      </w:r>
      <w:r w:rsidR="00580AB0" w:rsidRPr="007D1CEC">
        <w:rPr>
          <w:b/>
          <w:bCs/>
          <w:color w:val="000000" w:themeColor="text1"/>
        </w:rPr>
        <w:t>6</w:t>
      </w:r>
      <w:r w:rsidRPr="007D1CEC">
        <w:rPr>
          <w:color w:val="000000" w:themeColor="text1"/>
        </w:rPr>
        <w:t xml:space="preserve">. </w:t>
      </w:r>
      <w:r w:rsidR="0093765F" w:rsidRPr="007D1CEC">
        <w:rPr>
          <w:color w:val="000000" w:themeColor="text1"/>
        </w:rPr>
        <w:t>W szczególnych przypadkach losowych lub zdrowotnych,</w:t>
      </w:r>
      <w:r w:rsidR="00032DA9" w:rsidRPr="007D1CEC">
        <w:rPr>
          <w:color w:val="000000" w:themeColor="text1"/>
        </w:rPr>
        <w:t xml:space="preserve"> </w:t>
      </w:r>
      <w:r w:rsidR="0093765F" w:rsidRPr="007D1CEC">
        <w:rPr>
          <w:color w:val="000000" w:themeColor="text1"/>
        </w:rPr>
        <w:t>uniemożliwiających przystąpienie do egzaminu</w:t>
      </w:r>
      <w:r w:rsidR="00FB499F" w:rsidRPr="007D1CEC">
        <w:rPr>
          <w:color w:val="000000" w:themeColor="text1"/>
        </w:rPr>
        <w:t xml:space="preserve"> zewnętrznego, </w:t>
      </w:r>
      <w:r w:rsidR="0093765F" w:rsidRPr="007D1CEC">
        <w:rPr>
          <w:color w:val="000000" w:themeColor="text1"/>
        </w:rPr>
        <w:t>dyrektor okręgowej</w:t>
      </w:r>
      <w:r w:rsidR="008F3945">
        <w:rPr>
          <w:color w:val="000000" w:themeColor="text1"/>
        </w:rPr>
        <w:t xml:space="preserve"> komisji egzaminacyjnej</w:t>
      </w:r>
      <w:r w:rsidR="0093765F" w:rsidRPr="007D1CEC">
        <w:rPr>
          <w:color w:val="000000" w:themeColor="text1"/>
        </w:rPr>
        <w:t>, na udokumentowany wniosek Dyrektora Zespołu, może zwolnić ucznia z obowiązku przystąpienia do egzaminów zewnętrznych. Dyrektor Zespołu</w:t>
      </w:r>
      <w:r w:rsidR="00C84F20" w:rsidRPr="007D1CEC">
        <w:rPr>
          <w:color w:val="000000" w:themeColor="text1"/>
        </w:rPr>
        <w:t xml:space="preserve"> </w:t>
      </w:r>
      <w:r w:rsidR="0093765F" w:rsidRPr="007D1CEC">
        <w:rPr>
          <w:color w:val="000000" w:themeColor="text1"/>
        </w:rPr>
        <w:t>składa wniosek w porozumieniu z rodzicami ucznia.</w:t>
      </w:r>
    </w:p>
    <w:p w14:paraId="518E8581" w14:textId="77777777" w:rsidR="00C155F5" w:rsidRDefault="00C155F5" w:rsidP="00C155F5">
      <w:pPr>
        <w:pStyle w:val="Listapunktowana21"/>
        <w:numPr>
          <w:ilvl w:val="0"/>
          <w:numId w:val="0"/>
        </w:numPr>
        <w:rPr>
          <w:b/>
          <w:bCs/>
          <w:color w:val="000000" w:themeColor="text1"/>
        </w:rPr>
      </w:pPr>
    </w:p>
    <w:p w14:paraId="0E0A7099" w14:textId="0FDC3B95" w:rsidR="0093765F" w:rsidRPr="007D1CEC" w:rsidRDefault="00ED108B" w:rsidP="00C155F5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>§</w:t>
      </w:r>
      <w:r w:rsidR="00FE263C">
        <w:rPr>
          <w:b/>
          <w:bCs/>
          <w:color w:val="000000" w:themeColor="text1"/>
        </w:rPr>
        <w:t xml:space="preserve"> </w:t>
      </w:r>
      <w:r w:rsidR="006D053D">
        <w:rPr>
          <w:b/>
          <w:bCs/>
          <w:color w:val="000000" w:themeColor="text1"/>
        </w:rPr>
        <w:t>4</w:t>
      </w:r>
      <w:r w:rsidR="00580AB0" w:rsidRPr="007D1CEC">
        <w:rPr>
          <w:b/>
          <w:bCs/>
          <w:color w:val="000000" w:themeColor="text1"/>
        </w:rPr>
        <w:t>7</w:t>
      </w:r>
      <w:r w:rsidRPr="007D1CEC">
        <w:rPr>
          <w:color w:val="000000" w:themeColor="text1"/>
        </w:rPr>
        <w:t xml:space="preserve">. </w:t>
      </w:r>
      <w:r w:rsidR="0093765F" w:rsidRPr="007D1CEC">
        <w:rPr>
          <w:color w:val="000000" w:themeColor="text1"/>
        </w:rPr>
        <w:t xml:space="preserve">Uczeń posiadający orzeczenie o potrzebie kształcenia specjalnego wydane ze względu na niepełnosprawność intelektualną w stopniu umiarkowanym lub znacznym lub </w:t>
      </w:r>
      <w:proofErr w:type="spellStart"/>
      <w:r w:rsidR="0093765F" w:rsidRPr="007D1CEC">
        <w:rPr>
          <w:color w:val="000000" w:themeColor="text1"/>
        </w:rPr>
        <w:t>niepełnospra</w:t>
      </w:r>
      <w:r w:rsidR="004D3DC7">
        <w:rPr>
          <w:color w:val="000000" w:themeColor="text1"/>
        </w:rPr>
        <w:t>-</w:t>
      </w:r>
      <w:r w:rsidR="0093765F" w:rsidRPr="007D1CEC">
        <w:rPr>
          <w:color w:val="000000" w:themeColor="text1"/>
        </w:rPr>
        <w:t>wnoś</w:t>
      </w:r>
      <w:r w:rsidRPr="007D1CEC">
        <w:rPr>
          <w:color w:val="000000" w:themeColor="text1"/>
        </w:rPr>
        <w:t>ć</w:t>
      </w:r>
      <w:proofErr w:type="spellEnd"/>
      <w:r w:rsidR="0093765F" w:rsidRPr="007D1CEC">
        <w:rPr>
          <w:color w:val="000000" w:themeColor="text1"/>
        </w:rPr>
        <w:t xml:space="preserve"> sprzężon</w:t>
      </w:r>
      <w:r w:rsidRPr="007D1CEC">
        <w:rPr>
          <w:color w:val="000000" w:themeColor="text1"/>
        </w:rPr>
        <w:t>ą</w:t>
      </w:r>
      <w:r w:rsidR="0093765F" w:rsidRPr="007D1CEC">
        <w:rPr>
          <w:color w:val="000000" w:themeColor="text1"/>
        </w:rPr>
        <w:t xml:space="preserve">, gdy jedną z niepełnosprawności jest niepełnosprawność intelektualna </w:t>
      </w:r>
      <w:r w:rsidR="00D9795A">
        <w:rPr>
          <w:color w:val="000000" w:themeColor="text1"/>
        </w:rPr>
        <w:br/>
      </w:r>
      <w:r w:rsidR="0093765F" w:rsidRPr="007D1CEC">
        <w:rPr>
          <w:color w:val="000000" w:themeColor="text1"/>
        </w:rPr>
        <w:t xml:space="preserve">w stopniu umiarkowanym lub znacznym, nie przystępuje do egzaminów zewnętrznych. </w:t>
      </w:r>
    </w:p>
    <w:p w14:paraId="314FD67D" w14:textId="77777777" w:rsidR="004D3DC7" w:rsidRPr="00D768A5" w:rsidRDefault="004D3DC7" w:rsidP="004D3DC7">
      <w:pPr>
        <w:tabs>
          <w:tab w:val="left" w:pos="0"/>
        </w:tabs>
        <w:jc w:val="both"/>
        <w:rPr>
          <w:highlight w:val="yellow"/>
        </w:rPr>
      </w:pPr>
      <w:bookmarkStart w:id="83" w:name="_Toc494190738"/>
      <w:bookmarkStart w:id="84" w:name="_Toc494190519"/>
      <w:bookmarkStart w:id="85" w:name="_Toc19736120"/>
      <w:bookmarkStart w:id="86" w:name="_Toc19643884"/>
    </w:p>
    <w:p w14:paraId="5EE44C34" w14:textId="1219E018" w:rsidR="004D3DC7" w:rsidRDefault="004D3DC7" w:rsidP="004D3DC7">
      <w:pPr>
        <w:keepNext/>
        <w:keepLines/>
        <w:jc w:val="center"/>
        <w:outlineLvl w:val="2"/>
        <w:rPr>
          <w:b/>
          <w:bCs/>
          <w:noProof/>
        </w:rPr>
      </w:pPr>
      <w:r w:rsidRPr="00D768A5">
        <w:rPr>
          <w:b/>
          <w:bCs/>
          <w:noProof/>
        </w:rPr>
        <w:t xml:space="preserve">Rozdział </w:t>
      </w:r>
      <w:r>
        <w:rPr>
          <w:b/>
          <w:bCs/>
          <w:noProof/>
        </w:rPr>
        <w:t>5</w:t>
      </w:r>
    </w:p>
    <w:p w14:paraId="47754867" w14:textId="23F061DB" w:rsidR="004D3DC7" w:rsidRPr="00D768A5" w:rsidRDefault="004D3DC7" w:rsidP="00D9795A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 xml:space="preserve">Organizacja nauczania w szkołach wchodzących w skład Ośrodka </w:t>
      </w:r>
      <w:r w:rsidR="00D9795A">
        <w:rPr>
          <w:b/>
          <w:bCs/>
          <w:noProof/>
        </w:rPr>
        <w:br/>
      </w:r>
    </w:p>
    <w:bookmarkEnd w:id="83"/>
    <w:bookmarkEnd w:id="84"/>
    <w:bookmarkEnd w:id="85"/>
    <w:bookmarkEnd w:id="86"/>
    <w:p w14:paraId="0E2FA273" w14:textId="05BF547D" w:rsidR="0093765F" w:rsidRPr="007D1CEC" w:rsidRDefault="00852E53" w:rsidP="004D3DC7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6D053D">
        <w:rPr>
          <w:b/>
          <w:bCs/>
          <w:color w:val="000000" w:themeColor="text1"/>
        </w:rPr>
        <w:t>4</w:t>
      </w:r>
      <w:r w:rsidR="00580AB0" w:rsidRPr="007D1CEC">
        <w:rPr>
          <w:b/>
          <w:bCs/>
          <w:color w:val="000000" w:themeColor="text1"/>
        </w:rPr>
        <w:t>8</w:t>
      </w:r>
      <w:r w:rsidR="00450DD3" w:rsidRPr="007D1CEC">
        <w:rPr>
          <w:b/>
          <w:bCs/>
          <w:color w:val="000000" w:themeColor="text1"/>
        </w:rPr>
        <w:t>.</w:t>
      </w:r>
      <w:r w:rsidRPr="007D1CEC">
        <w:rPr>
          <w:color w:val="000000" w:themeColor="text1"/>
        </w:rPr>
        <w:t xml:space="preserve"> 1. </w:t>
      </w:r>
      <w:r w:rsidR="0093765F" w:rsidRPr="007D1CEC">
        <w:rPr>
          <w:color w:val="000000" w:themeColor="text1"/>
        </w:rPr>
        <w:t xml:space="preserve">Terminy rozpoczynania i kończenia zajęć dydaktyczno-wychowawczych, przerw świątecznych oraz ferii zimowych i letnich określają przepisy w sprawie organizacji roku szkolnego. </w:t>
      </w:r>
    </w:p>
    <w:p w14:paraId="5477C941" w14:textId="77777777" w:rsidR="0093765F" w:rsidRPr="008146B3" w:rsidRDefault="0093765F" w:rsidP="00180F39">
      <w:pPr>
        <w:pStyle w:val="Akapitzlist"/>
        <w:numPr>
          <w:ilvl w:val="0"/>
          <w:numId w:val="3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6B3">
        <w:rPr>
          <w:rFonts w:ascii="Times New Roman" w:hAnsi="Times New Roman"/>
          <w:sz w:val="24"/>
          <w:szCs w:val="24"/>
          <w:lang w:eastAsia="ar-SA"/>
        </w:rPr>
        <w:t xml:space="preserve">Okresy, na które dzieli się rok szkolny opisane są w </w:t>
      </w:r>
      <w:r w:rsidR="00852E53" w:rsidRPr="008146B3">
        <w:rPr>
          <w:rFonts w:ascii="Times New Roman" w:hAnsi="Times New Roman"/>
          <w:sz w:val="24"/>
          <w:szCs w:val="24"/>
          <w:lang w:eastAsia="ar-SA"/>
        </w:rPr>
        <w:t>s</w:t>
      </w:r>
      <w:r w:rsidRPr="008146B3">
        <w:rPr>
          <w:rFonts w:ascii="Times New Roman" w:hAnsi="Times New Roman"/>
          <w:sz w:val="24"/>
          <w:szCs w:val="24"/>
          <w:lang w:eastAsia="ar-SA"/>
        </w:rPr>
        <w:t xml:space="preserve">tatutach </w:t>
      </w:r>
      <w:r w:rsidR="00852E53" w:rsidRPr="008146B3">
        <w:rPr>
          <w:rFonts w:ascii="Times New Roman" w:hAnsi="Times New Roman"/>
          <w:sz w:val="24"/>
          <w:szCs w:val="24"/>
          <w:lang w:eastAsia="ar-SA"/>
        </w:rPr>
        <w:t>s</w:t>
      </w:r>
      <w:r w:rsidRPr="008146B3">
        <w:rPr>
          <w:rFonts w:ascii="Times New Roman" w:hAnsi="Times New Roman"/>
          <w:sz w:val="24"/>
          <w:szCs w:val="24"/>
          <w:lang w:eastAsia="ar-SA"/>
        </w:rPr>
        <w:t xml:space="preserve">zkół wchodzących w skład Ośrodka. </w:t>
      </w:r>
    </w:p>
    <w:p w14:paraId="1270944A" w14:textId="0B68FB92" w:rsidR="0093765F" w:rsidRPr="008146B3" w:rsidRDefault="0093765F" w:rsidP="00180F39">
      <w:pPr>
        <w:pStyle w:val="Akapitzlist"/>
        <w:numPr>
          <w:ilvl w:val="0"/>
          <w:numId w:val="3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6B3">
        <w:rPr>
          <w:rFonts w:ascii="Times New Roman" w:hAnsi="Times New Roman"/>
          <w:sz w:val="24"/>
          <w:szCs w:val="24"/>
        </w:rPr>
        <w:t>Dyrektor Zespołu</w:t>
      </w:r>
      <w:r w:rsidRPr="008146B3">
        <w:rPr>
          <w:rFonts w:ascii="Times New Roman" w:hAnsi="Times New Roman"/>
          <w:sz w:val="24"/>
          <w:szCs w:val="24"/>
          <w:lang w:eastAsia="ar-SA"/>
        </w:rPr>
        <w:t xml:space="preserve">, po zasięgnięciu opinii Rady Pedagogicznej, Rady Rodziców </w:t>
      </w:r>
      <w:r w:rsidR="008146B3">
        <w:rPr>
          <w:rFonts w:ascii="Times New Roman" w:hAnsi="Times New Roman"/>
          <w:sz w:val="24"/>
          <w:szCs w:val="24"/>
          <w:lang w:eastAsia="ar-SA"/>
        </w:rPr>
        <w:br/>
      </w:r>
      <w:r w:rsidRPr="008146B3">
        <w:rPr>
          <w:rFonts w:ascii="Times New Roman" w:hAnsi="Times New Roman"/>
          <w:sz w:val="24"/>
          <w:szCs w:val="24"/>
          <w:lang w:eastAsia="ar-SA"/>
        </w:rPr>
        <w:t>i Samorządu Uczniowskiego, biorąc pod uwagę warunki lokalowe i możliwości organizacyjne szkoły lub placówki, może</w:t>
      </w:r>
      <w:r w:rsidR="00852E53" w:rsidRPr="008146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46B3">
        <w:rPr>
          <w:rFonts w:ascii="Times New Roman" w:hAnsi="Times New Roman"/>
          <w:sz w:val="24"/>
          <w:szCs w:val="24"/>
          <w:lang w:eastAsia="ar-SA"/>
        </w:rPr>
        <w:t xml:space="preserve"> w danym roku szkolnym</w:t>
      </w:r>
      <w:r w:rsidR="00852E53" w:rsidRPr="008146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46B3">
        <w:rPr>
          <w:rFonts w:ascii="Times New Roman" w:hAnsi="Times New Roman"/>
          <w:sz w:val="24"/>
          <w:szCs w:val="24"/>
          <w:lang w:eastAsia="ar-SA"/>
        </w:rPr>
        <w:t>ustalić dodatkowe dni wolne od zajęć dydaktyczno-wychowawczych.</w:t>
      </w:r>
    </w:p>
    <w:p w14:paraId="03F58DEA" w14:textId="77777777" w:rsidR="0093765F" w:rsidRPr="007D1CEC" w:rsidRDefault="0093765F" w:rsidP="00180F39">
      <w:pPr>
        <w:pStyle w:val="Akapitzlist"/>
        <w:numPr>
          <w:ilvl w:val="0"/>
          <w:numId w:val="3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146B3">
        <w:rPr>
          <w:rFonts w:ascii="Times New Roman" w:hAnsi="Times New Roman"/>
          <w:sz w:val="24"/>
          <w:szCs w:val="24"/>
          <w:lang w:eastAsia="ar-SA"/>
        </w:rPr>
        <w:t>Dodatkowe dni</w:t>
      </w:r>
      <w:r w:rsidRPr="008146B3">
        <w:rPr>
          <w:rFonts w:ascii="Times New Roman" w:hAnsi="Times New Roman"/>
          <w:sz w:val="24"/>
          <w:szCs w:val="24"/>
        </w:rPr>
        <w:t xml:space="preserve"> wolne od zajęć dydaktyczno-wychowawczych, o których mowa w ust.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D1CEC">
        <w:rPr>
          <w:rFonts w:ascii="Times New Roman" w:hAnsi="Times New Roman"/>
          <w:color w:val="000000" w:themeColor="text1"/>
          <w:sz w:val="24"/>
          <w:szCs w:val="24"/>
        </w:rPr>
        <w:t xml:space="preserve">, mogą być ustalone: </w:t>
      </w:r>
    </w:p>
    <w:p w14:paraId="7E51F1DE" w14:textId="294EAF5F" w:rsidR="0093765F" w:rsidRPr="00666434" w:rsidRDefault="0093765F" w:rsidP="00666434">
      <w:pPr>
        <w:numPr>
          <w:ilvl w:val="0"/>
          <w:numId w:val="27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w dni, w których w szkole odbywa się egzamin przeprowadzany w ostatnim roku nauki w szkole podstawowej</w:t>
      </w:r>
      <w:r w:rsidR="008F3945" w:rsidRPr="008F3945">
        <w:rPr>
          <w:color w:val="FF0000"/>
        </w:rPr>
        <w:t xml:space="preserve"> </w:t>
      </w:r>
      <w:r w:rsidR="008F3945" w:rsidRPr="008F3945">
        <w:rPr>
          <w:color w:val="000000" w:themeColor="text1"/>
        </w:rPr>
        <w:t>egzamin maturalny, egzaminy potwierdzające kwalifikacje w zawodzie</w:t>
      </w:r>
      <w:r w:rsidRPr="00666434">
        <w:rPr>
          <w:color w:val="000000" w:themeColor="text1"/>
        </w:rPr>
        <w:t>;</w:t>
      </w:r>
    </w:p>
    <w:p w14:paraId="28B8C3C4" w14:textId="77777777" w:rsidR="0093765F" w:rsidRPr="007D1CEC" w:rsidRDefault="0093765F" w:rsidP="00180F39">
      <w:pPr>
        <w:numPr>
          <w:ilvl w:val="0"/>
          <w:numId w:val="27"/>
        </w:numPr>
        <w:suppressAutoHyphens/>
        <w:ind w:left="714" w:hanging="357"/>
        <w:jc w:val="both"/>
        <w:rPr>
          <w:color w:val="000000" w:themeColor="text1"/>
          <w:lang w:eastAsia="en-US"/>
        </w:rPr>
      </w:pPr>
      <w:r w:rsidRPr="007D1CEC">
        <w:rPr>
          <w:color w:val="000000" w:themeColor="text1"/>
        </w:rPr>
        <w:t>w dni świąt religijnych niebędących dniami ustawowo wolnymi od pracy, określone w przepisach o stosunku państwa do poszczególnych kościołów lub związków wyznaniowych</w:t>
      </w:r>
      <w:r w:rsidR="00852E53" w:rsidRPr="007D1CEC">
        <w:rPr>
          <w:color w:val="000000" w:themeColor="text1"/>
        </w:rPr>
        <w:t>;</w:t>
      </w:r>
    </w:p>
    <w:p w14:paraId="533B0241" w14:textId="77777777" w:rsidR="0093765F" w:rsidRPr="007D1CEC" w:rsidRDefault="0093765F" w:rsidP="00180F39">
      <w:pPr>
        <w:numPr>
          <w:ilvl w:val="0"/>
          <w:numId w:val="27"/>
        </w:numPr>
        <w:suppressAutoHyphens/>
        <w:ind w:left="714" w:hanging="357"/>
        <w:jc w:val="both"/>
        <w:rPr>
          <w:color w:val="000000" w:themeColor="text1"/>
          <w:lang w:eastAsia="en-US"/>
        </w:rPr>
      </w:pPr>
      <w:r w:rsidRPr="007D1CEC">
        <w:rPr>
          <w:color w:val="000000" w:themeColor="text1"/>
          <w:lang w:eastAsia="ar-SA"/>
        </w:rPr>
        <w:t>w inne dni, jeżeli jest to uzasadnione organizacją pracy szkoły lub Ośrodka lub potrzebami społeczności lokalnej.</w:t>
      </w:r>
    </w:p>
    <w:p w14:paraId="19D25F77" w14:textId="77777777" w:rsidR="0093765F" w:rsidRPr="007D1CEC" w:rsidRDefault="0093765F" w:rsidP="00180F39">
      <w:pPr>
        <w:pStyle w:val="Akapitzlist"/>
        <w:numPr>
          <w:ilvl w:val="0"/>
          <w:numId w:val="3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CEC">
        <w:rPr>
          <w:rFonts w:ascii="Times New Roman" w:hAnsi="Times New Roman"/>
          <w:color w:val="000000" w:themeColor="text1"/>
          <w:sz w:val="24"/>
          <w:szCs w:val="24"/>
        </w:rPr>
        <w:t>Dyrektor Zespołu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w terminie do dnia 30 września, informuje nauczycieli, uczniów oraz ich rodziców o ustalonych w danym roku szkolnym dodatkowych dniach wolnych od zajęć dydaktyczno-wychowawczych, o których mowa w ust.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36A528A1" w14:textId="582AA513" w:rsidR="0093765F" w:rsidRPr="007D1CEC" w:rsidRDefault="0093765F" w:rsidP="00180F39">
      <w:pPr>
        <w:pStyle w:val="Akapitzlist"/>
        <w:numPr>
          <w:ilvl w:val="0"/>
          <w:numId w:val="3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szczególnie uzasadnionych przypadkach, niezależnie od dodatkowych dni wolnych od zajęć dydaktyczno-wychowawczych ustalonych na podstawie ust.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D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yrektor </w:t>
      </w:r>
      <w:r w:rsidR="00852E53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Zespołu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po zasięgnięciu opinii </w:t>
      </w:r>
      <w:r w:rsidR="006664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Ra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dy </w:t>
      </w:r>
      <w:r w:rsidR="006664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edagogicznej, </w:t>
      </w:r>
      <w:r w:rsidR="006664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ady </w:t>
      </w:r>
      <w:r w:rsidR="006664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odziców i </w:t>
      </w:r>
      <w:r w:rsidR="006664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amorządu </w:t>
      </w:r>
      <w:r w:rsidR="006664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czniowskiego, może, za zgodą organu </w:t>
      </w:r>
      <w:r w:rsidR="009866C2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Kierującego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ustalić inne dodatkowe dni wolne od zajęć dydaktyczno-wychowawczych.</w:t>
      </w:r>
    </w:p>
    <w:p w14:paraId="79147E81" w14:textId="4876F1CD" w:rsidR="0093765F" w:rsidRPr="007D1CEC" w:rsidRDefault="0093765F" w:rsidP="00180F39">
      <w:pPr>
        <w:pStyle w:val="Akapitzlist"/>
        <w:numPr>
          <w:ilvl w:val="0"/>
          <w:numId w:val="3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 xml:space="preserve">W przypadku dni wolnych od zajęć, o których mowa w ust.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6</w:t>
      </w:r>
      <w:r w:rsidR="009866C2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7D1CEC">
        <w:rPr>
          <w:rFonts w:ascii="Times New Roman" w:hAnsi="Times New Roman"/>
          <w:color w:val="000000" w:themeColor="text1"/>
          <w:sz w:val="24"/>
          <w:szCs w:val="24"/>
        </w:rPr>
        <w:t>Dyrektor Zespołu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wyznacza termin odpracowania tych dni w wolne soboty.</w:t>
      </w:r>
      <w:r w:rsidR="00852E53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032DA9" w:rsidRPr="007D1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24608C9" w14:textId="77777777" w:rsidR="00DF6B74" w:rsidRPr="007D1CEC" w:rsidRDefault="0093765F" w:rsidP="00180F39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dniach wolnych od zajęć, o których mowa w ust.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w szkole wchodzącej w skład Ośrodka organizowane są zajęcia opiekuńczo-wychowawcze. Dyrektor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Zespołu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DF6B74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formie komunikatu 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zawiadamia rodziców o możliwości udziału uczniów w tych zajęciach</w:t>
      </w:r>
      <w:r w:rsidR="00DF6B74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3CBCC7A" w14:textId="77777777" w:rsidR="0093765F" w:rsidRPr="007D1CEC" w:rsidRDefault="0093765F" w:rsidP="00180F39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Dyrektor </w:t>
      </w:r>
      <w:r w:rsidR="00C84F20"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Zespołu</w:t>
      </w:r>
      <w:r w:rsidRPr="007D1CE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za zgodą organu prowadzącego, może zawiesić zajęcia na czas oznaczony, jeżeli:</w:t>
      </w:r>
    </w:p>
    <w:p w14:paraId="6C704CC5" w14:textId="77777777" w:rsidR="0093765F" w:rsidRPr="007D1CEC" w:rsidRDefault="0093765F" w:rsidP="00180F39">
      <w:pPr>
        <w:numPr>
          <w:ilvl w:val="0"/>
          <w:numId w:val="28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temperatura zewnętrzna mierzona o godzinie 21:00 w dwóch kolejnych dniach poprzedzających zawieszenie zajęć wynosi -15°C lub jest niższa;</w:t>
      </w:r>
    </w:p>
    <w:p w14:paraId="2B3E0380" w14:textId="77777777" w:rsidR="0093765F" w:rsidRPr="007D1CEC" w:rsidRDefault="0093765F" w:rsidP="00180F39">
      <w:pPr>
        <w:numPr>
          <w:ilvl w:val="0"/>
          <w:numId w:val="28"/>
        </w:numPr>
        <w:suppressAutoHyphens/>
        <w:ind w:left="714" w:hanging="357"/>
        <w:jc w:val="both"/>
        <w:rPr>
          <w:color w:val="000000" w:themeColor="text1"/>
          <w:lang w:eastAsia="en-US"/>
        </w:rPr>
      </w:pPr>
      <w:r w:rsidRPr="007D1CEC">
        <w:rPr>
          <w:color w:val="000000" w:themeColor="text1"/>
        </w:rPr>
        <w:t>wystąpiły na danym terenie zdarzenia, które mogą zagrozić zdrowiu uczniów. np. klęski żywiołowe, zagrożenia</w:t>
      </w:r>
      <w:r w:rsidRPr="007D1CEC">
        <w:rPr>
          <w:color w:val="000000" w:themeColor="text1"/>
          <w:lang w:eastAsia="en-US"/>
        </w:rPr>
        <w:t xml:space="preserve"> epidemiologiczne, zagrożenia atakami terrorystycznymi i inne.</w:t>
      </w:r>
    </w:p>
    <w:p w14:paraId="05190891" w14:textId="77777777" w:rsidR="0093765F" w:rsidRPr="007D1CEC" w:rsidRDefault="0093765F" w:rsidP="00180F39">
      <w:pPr>
        <w:numPr>
          <w:ilvl w:val="0"/>
          <w:numId w:val="37"/>
        </w:numPr>
        <w:tabs>
          <w:tab w:val="left" w:pos="284"/>
        </w:tabs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 xml:space="preserve">Zajęcia, o których mowa w ust. </w:t>
      </w:r>
      <w:r w:rsidR="00DF6B74" w:rsidRPr="007D1CEC">
        <w:rPr>
          <w:color w:val="000000" w:themeColor="text1"/>
          <w:lang w:eastAsia="ar-SA"/>
        </w:rPr>
        <w:t>9</w:t>
      </w:r>
      <w:r w:rsidRPr="007D1CEC">
        <w:rPr>
          <w:color w:val="000000" w:themeColor="text1"/>
          <w:lang w:eastAsia="ar-SA"/>
        </w:rPr>
        <w:t xml:space="preserve"> podlegają odpracowaniu w wyznaczonym przez </w:t>
      </w:r>
      <w:r w:rsidRPr="007D1CEC">
        <w:rPr>
          <w:color w:val="000000" w:themeColor="text1"/>
          <w:lang w:eastAsia="en-US"/>
        </w:rPr>
        <w:t>Dyrek</w:t>
      </w:r>
      <w:r w:rsidRPr="007D1CEC">
        <w:rPr>
          <w:color w:val="000000" w:themeColor="text1"/>
        </w:rPr>
        <w:t>tor</w:t>
      </w:r>
      <w:r w:rsidRPr="007D1CEC">
        <w:rPr>
          <w:color w:val="000000" w:themeColor="text1"/>
          <w:lang w:eastAsia="en-US"/>
        </w:rPr>
        <w:t>a Zespołu</w:t>
      </w:r>
      <w:r w:rsidRPr="007D1CEC">
        <w:rPr>
          <w:color w:val="000000" w:themeColor="text1"/>
          <w:lang w:eastAsia="ar-SA"/>
        </w:rPr>
        <w:t xml:space="preserve"> terminie.</w:t>
      </w:r>
    </w:p>
    <w:p w14:paraId="2C6A4598" w14:textId="77777777" w:rsidR="0093765F" w:rsidRPr="007D1CEC" w:rsidRDefault="0093765F" w:rsidP="00180F39">
      <w:pPr>
        <w:numPr>
          <w:ilvl w:val="0"/>
          <w:numId w:val="37"/>
        </w:numPr>
        <w:tabs>
          <w:tab w:val="left" w:pos="284"/>
        </w:tabs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 xml:space="preserve">Szczegółową organizację nauczania, wychowania i opieki w danym roku szkolnym określa arkusz organizacyjny opracowany przez </w:t>
      </w:r>
      <w:r w:rsidRPr="007D1CEC">
        <w:rPr>
          <w:color w:val="000000" w:themeColor="text1"/>
          <w:lang w:eastAsia="en-US"/>
        </w:rPr>
        <w:t>Dyrek</w:t>
      </w:r>
      <w:r w:rsidRPr="007D1CEC">
        <w:rPr>
          <w:color w:val="000000" w:themeColor="text1"/>
        </w:rPr>
        <w:t>tor</w:t>
      </w:r>
      <w:r w:rsidRPr="007D1CEC">
        <w:rPr>
          <w:color w:val="000000" w:themeColor="text1"/>
          <w:lang w:eastAsia="en-US"/>
        </w:rPr>
        <w:t>a Zespołu</w:t>
      </w:r>
      <w:r w:rsidRPr="007D1CEC">
        <w:rPr>
          <w:color w:val="000000" w:themeColor="text1"/>
          <w:lang w:eastAsia="ar-SA"/>
        </w:rPr>
        <w:t xml:space="preserve"> na podstawie ramowych planów nauczania oraz planu finansowego </w:t>
      </w:r>
      <w:r w:rsidR="00DF6B74" w:rsidRPr="007D1CEC">
        <w:rPr>
          <w:color w:val="000000" w:themeColor="text1"/>
          <w:lang w:eastAsia="ar-SA"/>
        </w:rPr>
        <w:t>Zespołu</w:t>
      </w:r>
      <w:r w:rsidRPr="007D1CEC">
        <w:rPr>
          <w:color w:val="000000" w:themeColor="text1"/>
          <w:lang w:eastAsia="ar-SA"/>
        </w:rPr>
        <w:t>. Arkusz organizacji</w:t>
      </w:r>
      <w:r w:rsidR="00DF6B74" w:rsidRPr="007D1CEC">
        <w:rPr>
          <w:color w:val="000000" w:themeColor="text1"/>
          <w:lang w:eastAsia="ar-SA"/>
        </w:rPr>
        <w:t xml:space="preserve"> pracy</w:t>
      </w:r>
      <w:r w:rsidRPr="007D1CEC">
        <w:rPr>
          <w:color w:val="000000" w:themeColor="text1"/>
          <w:lang w:eastAsia="ar-SA"/>
        </w:rPr>
        <w:t xml:space="preserve"> podlega zatwierdzeniu przez organ prowadzący </w:t>
      </w:r>
      <w:r w:rsidR="00C84F20" w:rsidRPr="007D1CEC">
        <w:rPr>
          <w:color w:val="000000" w:themeColor="text1"/>
          <w:lang w:eastAsia="ar-SA"/>
        </w:rPr>
        <w:t>Zespół</w:t>
      </w:r>
      <w:r w:rsidRPr="007D1CEC">
        <w:rPr>
          <w:color w:val="000000" w:themeColor="text1"/>
          <w:lang w:eastAsia="ar-SA"/>
        </w:rPr>
        <w:t xml:space="preserve">. </w:t>
      </w:r>
    </w:p>
    <w:p w14:paraId="03FCA46D" w14:textId="502618BC" w:rsidR="0093765F" w:rsidRPr="007D1CEC" w:rsidRDefault="0093765F" w:rsidP="00180F39">
      <w:pPr>
        <w:numPr>
          <w:ilvl w:val="0"/>
          <w:numId w:val="37"/>
        </w:numPr>
        <w:tabs>
          <w:tab w:val="left" w:pos="284"/>
        </w:tabs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>Dyrektor</w:t>
      </w:r>
      <w:r w:rsidRPr="007D1CEC">
        <w:rPr>
          <w:color w:val="000000" w:themeColor="text1"/>
          <w:lang w:eastAsia="en-US"/>
        </w:rPr>
        <w:t xml:space="preserve"> Zespołu</w:t>
      </w:r>
      <w:r w:rsidRPr="007D1CEC">
        <w:rPr>
          <w:color w:val="000000" w:themeColor="text1"/>
          <w:lang w:eastAsia="ar-SA"/>
        </w:rPr>
        <w:t xml:space="preserve"> przekazuje arkusz organizacji</w:t>
      </w:r>
      <w:r w:rsidR="00032DA9" w:rsidRPr="007D1CEC">
        <w:rPr>
          <w:color w:val="000000" w:themeColor="text1"/>
          <w:lang w:eastAsia="ar-SA"/>
        </w:rPr>
        <w:t xml:space="preserve"> po </w:t>
      </w:r>
      <w:r w:rsidRPr="007D1CEC">
        <w:rPr>
          <w:color w:val="000000" w:themeColor="text1"/>
          <w:lang w:eastAsia="ar-SA"/>
        </w:rPr>
        <w:t>zaopiniowa</w:t>
      </w:r>
      <w:r w:rsidR="00032DA9" w:rsidRPr="007D1CEC">
        <w:rPr>
          <w:color w:val="000000" w:themeColor="text1"/>
          <w:lang w:eastAsia="ar-SA"/>
        </w:rPr>
        <w:t>niu go</w:t>
      </w:r>
      <w:r w:rsidRPr="007D1CEC">
        <w:rPr>
          <w:color w:val="000000" w:themeColor="text1"/>
          <w:lang w:eastAsia="ar-SA"/>
        </w:rPr>
        <w:t xml:space="preserve"> przez Rad</w:t>
      </w:r>
      <w:r w:rsidR="00DF6B74" w:rsidRPr="007D1CEC">
        <w:rPr>
          <w:color w:val="000000" w:themeColor="text1"/>
          <w:lang w:eastAsia="ar-SA"/>
        </w:rPr>
        <w:t>y</w:t>
      </w:r>
      <w:r w:rsidRPr="007D1CEC">
        <w:rPr>
          <w:color w:val="000000" w:themeColor="text1"/>
          <w:lang w:eastAsia="ar-SA"/>
        </w:rPr>
        <w:t xml:space="preserve"> Pedagogiczn</w:t>
      </w:r>
      <w:r w:rsidR="00DF6B74" w:rsidRPr="007D1CEC">
        <w:rPr>
          <w:color w:val="000000" w:themeColor="text1"/>
          <w:lang w:eastAsia="ar-SA"/>
        </w:rPr>
        <w:t>e</w:t>
      </w:r>
      <w:r w:rsidRPr="007D1CEC">
        <w:rPr>
          <w:color w:val="000000" w:themeColor="text1"/>
          <w:lang w:eastAsia="ar-SA"/>
        </w:rPr>
        <w:t xml:space="preserve"> szk</w:t>
      </w:r>
      <w:r w:rsidR="00DF6B74" w:rsidRPr="007D1CEC">
        <w:rPr>
          <w:color w:val="000000" w:themeColor="text1"/>
          <w:lang w:eastAsia="ar-SA"/>
        </w:rPr>
        <w:t>ół</w:t>
      </w:r>
      <w:r w:rsidRPr="007D1CEC">
        <w:rPr>
          <w:color w:val="000000" w:themeColor="text1"/>
          <w:lang w:eastAsia="ar-SA"/>
        </w:rPr>
        <w:t xml:space="preserve"> wchodząc</w:t>
      </w:r>
      <w:r w:rsidR="00DF6B74" w:rsidRPr="007D1CEC">
        <w:rPr>
          <w:color w:val="000000" w:themeColor="text1"/>
          <w:lang w:eastAsia="ar-SA"/>
        </w:rPr>
        <w:t>ych</w:t>
      </w:r>
      <w:r w:rsidRPr="007D1CEC">
        <w:rPr>
          <w:color w:val="000000" w:themeColor="text1"/>
          <w:lang w:eastAsia="ar-SA"/>
        </w:rPr>
        <w:t xml:space="preserve"> w skład Ośrodka oraz zakładowe organizacje związkowe</w:t>
      </w:r>
      <w:r w:rsidR="005C20F1" w:rsidRPr="007D1CEC">
        <w:rPr>
          <w:color w:val="000000" w:themeColor="text1"/>
          <w:lang w:eastAsia="ar-SA"/>
        </w:rPr>
        <w:t>.</w:t>
      </w:r>
    </w:p>
    <w:p w14:paraId="0E3C92A9" w14:textId="77777777" w:rsidR="0093765F" w:rsidRPr="007D1CEC" w:rsidRDefault="0093765F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>Na podstawie zatwierdzonego arkusza organizacyjnego Dyrektor</w:t>
      </w:r>
      <w:r w:rsidRPr="007D1CEC">
        <w:rPr>
          <w:color w:val="000000" w:themeColor="text1"/>
          <w:lang w:eastAsia="en-US"/>
        </w:rPr>
        <w:t xml:space="preserve"> Zespołu</w:t>
      </w:r>
      <w:r w:rsidRPr="007D1CEC">
        <w:rPr>
          <w:color w:val="000000" w:themeColor="text1"/>
          <w:lang w:eastAsia="ar-SA"/>
        </w:rPr>
        <w:t xml:space="preserve">, </w:t>
      </w:r>
      <w:r w:rsidRPr="007D1CEC">
        <w:rPr>
          <w:color w:val="000000" w:themeColor="text1"/>
          <w:lang w:eastAsia="ar-SA"/>
        </w:rPr>
        <w:br/>
        <w:t>z uwzględnieniem zasad ochrony zdrowia i higieny pracy, ustala tygodniowy rozkład zajęć określający organizację zajęć edukacyjnych.</w:t>
      </w:r>
    </w:p>
    <w:p w14:paraId="44D3258D" w14:textId="77777777" w:rsidR="0093765F" w:rsidRPr="007D1CEC" w:rsidRDefault="0093765F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 xml:space="preserve"> Podstawową jednostką organizacyjną jest oddział.</w:t>
      </w:r>
    </w:p>
    <w:p w14:paraId="735468FD" w14:textId="77777777" w:rsidR="0093765F" w:rsidRPr="007D1CEC" w:rsidRDefault="0093765F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>Uczniowie w danym roku szkolnym uczą się wszystkich przedmiotów obowiązkowych przewidzianych plan</w:t>
      </w:r>
      <w:r w:rsidR="00DF6B74" w:rsidRPr="007D1CEC">
        <w:rPr>
          <w:color w:val="000000" w:themeColor="text1"/>
          <w:lang w:eastAsia="ar-SA"/>
        </w:rPr>
        <w:t>ami</w:t>
      </w:r>
      <w:r w:rsidRPr="007D1CEC">
        <w:rPr>
          <w:color w:val="000000" w:themeColor="text1"/>
          <w:lang w:eastAsia="ar-SA"/>
        </w:rPr>
        <w:t xml:space="preserve"> nauczania i program</w:t>
      </w:r>
      <w:r w:rsidR="00DF6B74" w:rsidRPr="007D1CEC">
        <w:rPr>
          <w:color w:val="000000" w:themeColor="text1"/>
          <w:lang w:eastAsia="ar-SA"/>
        </w:rPr>
        <w:t>ami wybranymi</w:t>
      </w:r>
      <w:r w:rsidRPr="007D1CEC">
        <w:rPr>
          <w:color w:val="000000" w:themeColor="text1"/>
          <w:lang w:eastAsia="ar-SA"/>
        </w:rPr>
        <w:t xml:space="preserve"> z</w:t>
      </w:r>
      <w:r w:rsidR="00DF6B74" w:rsidRPr="007D1CEC">
        <w:rPr>
          <w:color w:val="000000" w:themeColor="text1"/>
          <w:lang w:eastAsia="ar-SA"/>
        </w:rPr>
        <w:t xml:space="preserve"> </w:t>
      </w:r>
      <w:r w:rsidRPr="007D1CEC">
        <w:rPr>
          <w:color w:val="000000" w:themeColor="text1"/>
          <w:lang w:eastAsia="ar-SA"/>
        </w:rPr>
        <w:t> zestawu programów dla danej klasy i danego typu szkoły, dopuszczony</w:t>
      </w:r>
      <w:r w:rsidR="00DF6B74" w:rsidRPr="007D1CEC">
        <w:rPr>
          <w:color w:val="000000" w:themeColor="text1"/>
          <w:lang w:eastAsia="ar-SA"/>
        </w:rPr>
        <w:t>mi</w:t>
      </w:r>
      <w:r w:rsidRPr="007D1CEC">
        <w:rPr>
          <w:color w:val="000000" w:themeColor="text1"/>
          <w:lang w:eastAsia="ar-SA"/>
        </w:rPr>
        <w:t xml:space="preserve"> do użytku szkolnego.</w:t>
      </w:r>
    </w:p>
    <w:p w14:paraId="084C98CA" w14:textId="77777777" w:rsidR="0093765F" w:rsidRPr="007D1CEC" w:rsidRDefault="0093765F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 xml:space="preserve">Podziału oddziału na grupy dokonuje się na zajęciach wymagających specjalnych warunków nauki i bezpieczeństwa z uwzględnieniem zasad określonych w rozporządzeniu </w:t>
      </w:r>
      <w:r w:rsidRPr="007D1CEC">
        <w:rPr>
          <w:color w:val="000000" w:themeColor="text1"/>
          <w:lang w:eastAsia="ar-SA"/>
        </w:rPr>
        <w:br/>
        <w:t>w sprawie ramowych planów nauczania.</w:t>
      </w:r>
    </w:p>
    <w:p w14:paraId="7D8E3FFE" w14:textId="77777777" w:rsidR="0093765F" w:rsidRPr="007D1CEC" w:rsidRDefault="0093765F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>Liczebność uczniów w oddziałach klas określa organ prowadzący.</w:t>
      </w:r>
    </w:p>
    <w:p w14:paraId="5539DF78" w14:textId="77777777" w:rsidR="0093765F" w:rsidRPr="007D1CEC" w:rsidRDefault="0093765F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 xml:space="preserve">Dyrektor </w:t>
      </w:r>
      <w:r w:rsidRPr="007D1CEC">
        <w:rPr>
          <w:color w:val="000000" w:themeColor="text1"/>
          <w:lang w:eastAsia="en-US"/>
        </w:rPr>
        <w:t>Zespołu</w:t>
      </w:r>
      <w:r w:rsidRPr="007D1CEC">
        <w:rPr>
          <w:color w:val="000000" w:themeColor="text1"/>
          <w:lang w:eastAsia="ar-SA"/>
        </w:rPr>
        <w:t xml:space="preserve"> odpowiada za przestrzeganie przepisów dotyczących liczby uczniów odbywających zajęcia w salach lekcyjnych. Arkusz organizacyjny jest tworzony z uwzględnieniem tych przepisów. </w:t>
      </w:r>
    </w:p>
    <w:p w14:paraId="283EE386" w14:textId="27B46896" w:rsidR="0093765F" w:rsidRPr="007D1CEC" w:rsidRDefault="0093765F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>W szkołach wchodzących w skład Ośrodka obowiązuje 5-dniowy tydzień nauki.</w:t>
      </w:r>
    </w:p>
    <w:p w14:paraId="64631863" w14:textId="0037A7BD" w:rsidR="00D9795A" w:rsidRPr="00D9795A" w:rsidRDefault="00E93443" w:rsidP="00180F39">
      <w:pPr>
        <w:numPr>
          <w:ilvl w:val="0"/>
          <w:numId w:val="37"/>
        </w:numPr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>Czas trwania przerw międzylekcyjnych to 5 i 15 minut w z</w:t>
      </w:r>
      <w:r w:rsidR="00D9795A">
        <w:rPr>
          <w:color w:val="000000" w:themeColor="text1"/>
          <w:lang w:eastAsia="ar-SA"/>
        </w:rPr>
        <w:t>ależności od organizacji zajęć.</w:t>
      </w:r>
    </w:p>
    <w:p w14:paraId="2F92324A" w14:textId="77777777" w:rsidR="00967C6A" w:rsidRPr="007D1CEC" w:rsidRDefault="00967C6A" w:rsidP="00967C6A">
      <w:pPr>
        <w:rPr>
          <w:color w:val="000000" w:themeColor="text1"/>
          <w:lang w:eastAsia="en-US"/>
        </w:rPr>
      </w:pPr>
      <w:bookmarkStart w:id="87" w:name="_Toc19736121"/>
      <w:bookmarkStart w:id="88" w:name="_Toc19643885"/>
      <w:bookmarkStart w:id="89" w:name="_Toc494190740"/>
      <w:bookmarkStart w:id="90" w:name="_Toc494190521"/>
    </w:p>
    <w:p w14:paraId="1C5C7FE6" w14:textId="3E5570D7" w:rsidR="00D9795A" w:rsidRPr="00D9795A" w:rsidRDefault="00D9795A" w:rsidP="00967C6A">
      <w:pPr>
        <w:keepNext/>
        <w:keepLines/>
        <w:jc w:val="center"/>
        <w:outlineLvl w:val="2"/>
        <w:rPr>
          <w:b/>
          <w:bCs/>
          <w:noProof/>
        </w:rPr>
      </w:pPr>
      <w:r w:rsidRPr="00D9795A">
        <w:rPr>
          <w:b/>
          <w:bCs/>
          <w:noProof/>
        </w:rPr>
        <w:t xml:space="preserve">Rozdział </w:t>
      </w:r>
      <w:r w:rsidR="00967C6A">
        <w:rPr>
          <w:b/>
          <w:bCs/>
          <w:noProof/>
        </w:rPr>
        <w:t>6</w:t>
      </w:r>
    </w:p>
    <w:p w14:paraId="38198BC7" w14:textId="2A3F903F" w:rsidR="0093765F" w:rsidRPr="00967C6A" w:rsidRDefault="0093765F" w:rsidP="00967C6A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>Organizacja Kwalifikacyjnych Kursów Zawodowych</w:t>
      </w:r>
      <w:bookmarkEnd w:id="87"/>
      <w:bookmarkEnd w:id="88"/>
      <w:bookmarkEnd w:id="89"/>
      <w:bookmarkEnd w:id="90"/>
    </w:p>
    <w:p w14:paraId="47142CEE" w14:textId="77777777" w:rsidR="0093765F" w:rsidRPr="007D1CEC" w:rsidRDefault="0093765F" w:rsidP="00967C6A">
      <w:pPr>
        <w:rPr>
          <w:color w:val="000000" w:themeColor="text1"/>
          <w:lang w:eastAsia="en-US"/>
        </w:rPr>
      </w:pPr>
    </w:p>
    <w:p w14:paraId="6C0C85EB" w14:textId="117B1102" w:rsidR="0093765F" w:rsidRDefault="00DE6306" w:rsidP="00967C6A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6D053D">
        <w:rPr>
          <w:b/>
          <w:bCs/>
          <w:color w:val="000000" w:themeColor="text1"/>
        </w:rPr>
        <w:t>4</w:t>
      </w:r>
      <w:r w:rsidR="00580AB0" w:rsidRPr="007D1CEC">
        <w:rPr>
          <w:b/>
          <w:bCs/>
          <w:color w:val="000000" w:themeColor="text1"/>
        </w:rPr>
        <w:t>9</w:t>
      </w:r>
      <w:r w:rsidRPr="007D1CEC">
        <w:rPr>
          <w:color w:val="000000" w:themeColor="text1"/>
        </w:rPr>
        <w:t xml:space="preserve">. </w:t>
      </w:r>
      <w:r w:rsidR="0093765F" w:rsidRPr="007D1CEC">
        <w:rPr>
          <w:color w:val="000000" w:themeColor="text1"/>
        </w:rPr>
        <w:t xml:space="preserve">Zasady organizacji Kwalifikacyjnych Kursów Zawodowych określone są w statutach szkół wchodzących w skład Ośrodka. </w:t>
      </w:r>
      <w:bookmarkStart w:id="91" w:name="_Hlk494008751"/>
      <w:bookmarkEnd w:id="91"/>
    </w:p>
    <w:p w14:paraId="16A01E8C" w14:textId="17C09649" w:rsidR="00967C6A" w:rsidRPr="007D1CEC" w:rsidRDefault="00967C6A" w:rsidP="00967C6A">
      <w:pPr>
        <w:rPr>
          <w:color w:val="000000" w:themeColor="text1"/>
          <w:lang w:eastAsia="en-US"/>
        </w:rPr>
      </w:pPr>
    </w:p>
    <w:p w14:paraId="7891C5B5" w14:textId="19C8D9BA" w:rsidR="00967C6A" w:rsidRPr="00D9795A" w:rsidRDefault="00967C6A" w:rsidP="00967C6A">
      <w:pPr>
        <w:keepNext/>
        <w:keepLines/>
        <w:jc w:val="center"/>
        <w:outlineLvl w:val="2"/>
        <w:rPr>
          <w:b/>
          <w:bCs/>
          <w:noProof/>
        </w:rPr>
      </w:pPr>
      <w:r w:rsidRPr="00D9795A">
        <w:rPr>
          <w:b/>
          <w:bCs/>
          <w:noProof/>
        </w:rPr>
        <w:t xml:space="preserve">Rozdział </w:t>
      </w:r>
      <w:r>
        <w:rPr>
          <w:b/>
          <w:bCs/>
          <w:noProof/>
        </w:rPr>
        <w:t>7</w:t>
      </w:r>
    </w:p>
    <w:p w14:paraId="0B5AA1F9" w14:textId="6C8845E6" w:rsidR="00967C6A" w:rsidRPr="00967C6A" w:rsidRDefault="00967C6A" w:rsidP="00967C6A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 xml:space="preserve">Organizacja </w:t>
      </w:r>
      <w:r>
        <w:rPr>
          <w:b/>
          <w:bCs/>
          <w:color w:val="000000" w:themeColor="text1"/>
          <w:lang w:eastAsia="en-US"/>
        </w:rPr>
        <w:t>praktycznej nauki zawodu</w:t>
      </w:r>
    </w:p>
    <w:p w14:paraId="2F04929E" w14:textId="77777777" w:rsidR="00967C6A" w:rsidRPr="007D1CEC" w:rsidRDefault="00967C6A" w:rsidP="00967C6A">
      <w:pPr>
        <w:rPr>
          <w:color w:val="000000" w:themeColor="text1"/>
          <w:lang w:eastAsia="en-US"/>
        </w:rPr>
      </w:pPr>
    </w:p>
    <w:p w14:paraId="6F722834" w14:textId="2364F9C2" w:rsidR="0093765F" w:rsidRPr="007D1CEC" w:rsidRDefault="00DE6306" w:rsidP="00967C6A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6D053D">
        <w:rPr>
          <w:b/>
          <w:bCs/>
          <w:color w:val="000000" w:themeColor="text1"/>
        </w:rPr>
        <w:t>5</w:t>
      </w:r>
      <w:r w:rsidR="00580AB0" w:rsidRPr="007D1CEC">
        <w:rPr>
          <w:b/>
          <w:bCs/>
          <w:color w:val="000000" w:themeColor="text1"/>
        </w:rPr>
        <w:t>0</w:t>
      </w:r>
      <w:r w:rsidRPr="007D1CEC">
        <w:rPr>
          <w:color w:val="000000" w:themeColor="text1"/>
        </w:rPr>
        <w:t xml:space="preserve">. </w:t>
      </w:r>
      <w:r w:rsidR="0093765F" w:rsidRPr="007D1CEC">
        <w:rPr>
          <w:color w:val="000000" w:themeColor="text1"/>
        </w:rPr>
        <w:t xml:space="preserve">Zasady organizacji praktycznej nauki zawodu określone są w statutach szkół wchodzących w skład Ośrodka. </w:t>
      </w:r>
    </w:p>
    <w:p w14:paraId="5252358D" w14:textId="36DD438E" w:rsidR="00967C6A" w:rsidRPr="007D1CEC" w:rsidRDefault="00967C6A" w:rsidP="00967C6A">
      <w:pPr>
        <w:rPr>
          <w:color w:val="000000" w:themeColor="text1"/>
          <w:lang w:eastAsia="en-US"/>
        </w:rPr>
      </w:pPr>
      <w:bookmarkStart w:id="92" w:name="_Toc19736123"/>
      <w:bookmarkStart w:id="93" w:name="_Toc19643887"/>
      <w:bookmarkStart w:id="94" w:name="_Toc494190742"/>
      <w:bookmarkStart w:id="95" w:name="_Toc494190523"/>
    </w:p>
    <w:p w14:paraId="19988AA9" w14:textId="7251E280" w:rsidR="00967C6A" w:rsidRPr="00D9795A" w:rsidRDefault="00967C6A" w:rsidP="00967C6A">
      <w:pPr>
        <w:keepNext/>
        <w:keepLines/>
        <w:jc w:val="center"/>
        <w:outlineLvl w:val="2"/>
        <w:rPr>
          <w:b/>
          <w:bCs/>
          <w:noProof/>
        </w:rPr>
      </w:pPr>
      <w:r w:rsidRPr="00D9795A">
        <w:rPr>
          <w:b/>
          <w:bCs/>
          <w:noProof/>
        </w:rPr>
        <w:lastRenderedPageBreak/>
        <w:t xml:space="preserve">Rozdział </w:t>
      </w:r>
      <w:r>
        <w:rPr>
          <w:b/>
          <w:bCs/>
          <w:noProof/>
        </w:rPr>
        <w:t>8</w:t>
      </w:r>
    </w:p>
    <w:p w14:paraId="0C0C2D12" w14:textId="50A5F541" w:rsidR="00967C6A" w:rsidRPr="00967C6A" w:rsidRDefault="00967C6A" w:rsidP="00967C6A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 xml:space="preserve">Współpraca z poradnią psychologiczno-pedagogiczną </w:t>
      </w:r>
    </w:p>
    <w:p w14:paraId="4A29BD71" w14:textId="77777777" w:rsidR="00967C6A" w:rsidRPr="007D1CEC" w:rsidRDefault="00967C6A" w:rsidP="00967C6A">
      <w:pPr>
        <w:rPr>
          <w:color w:val="000000" w:themeColor="text1"/>
          <w:lang w:eastAsia="en-US"/>
        </w:rPr>
      </w:pPr>
    </w:p>
    <w:bookmarkEnd w:id="92"/>
    <w:bookmarkEnd w:id="93"/>
    <w:bookmarkEnd w:id="94"/>
    <w:bookmarkEnd w:id="95"/>
    <w:p w14:paraId="25AD8B21" w14:textId="4EDA1936" w:rsidR="0093765F" w:rsidRPr="007D1CEC" w:rsidRDefault="00DE6306" w:rsidP="00967C6A">
      <w:pPr>
        <w:pStyle w:val="Listapunktowana21"/>
        <w:numPr>
          <w:ilvl w:val="0"/>
          <w:numId w:val="0"/>
        </w:numPr>
        <w:rPr>
          <w:color w:val="000000" w:themeColor="text1"/>
        </w:rPr>
      </w:pPr>
      <w:r w:rsidRPr="007D1CEC">
        <w:rPr>
          <w:b/>
          <w:bCs/>
          <w:color w:val="000000" w:themeColor="text1"/>
        </w:rPr>
        <w:t xml:space="preserve">§ </w:t>
      </w:r>
      <w:r w:rsidR="006D053D">
        <w:rPr>
          <w:b/>
          <w:bCs/>
          <w:color w:val="000000" w:themeColor="text1"/>
        </w:rPr>
        <w:t>5</w:t>
      </w:r>
      <w:r w:rsidR="00580AB0" w:rsidRPr="007D1CEC">
        <w:rPr>
          <w:b/>
          <w:bCs/>
          <w:color w:val="000000" w:themeColor="text1"/>
        </w:rPr>
        <w:t>1</w:t>
      </w:r>
      <w:r w:rsidRPr="007D1CEC">
        <w:rPr>
          <w:b/>
          <w:bCs/>
          <w:color w:val="000000" w:themeColor="text1"/>
        </w:rPr>
        <w:t>.</w:t>
      </w:r>
      <w:r w:rsidRPr="008612FB">
        <w:rPr>
          <w:bCs/>
          <w:color w:val="000000" w:themeColor="text1"/>
        </w:rPr>
        <w:t xml:space="preserve"> </w:t>
      </w:r>
      <w:r w:rsidR="0093765F" w:rsidRPr="008612FB">
        <w:rPr>
          <w:bCs/>
          <w:color w:val="000000" w:themeColor="text1"/>
        </w:rPr>
        <w:t>1.</w:t>
      </w:r>
      <w:r w:rsidR="0093765F" w:rsidRPr="007D1CEC">
        <w:rPr>
          <w:b/>
          <w:bCs/>
          <w:color w:val="000000" w:themeColor="text1"/>
        </w:rPr>
        <w:t xml:space="preserve"> </w:t>
      </w:r>
      <w:r w:rsidR="00D31ED6" w:rsidRPr="007D1CEC">
        <w:rPr>
          <w:color w:val="000000" w:themeColor="text1"/>
        </w:rPr>
        <w:t>Współpraca Ośrodka z</w:t>
      </w:r>
      <w:r w:rsidR="0093765F" w:rsidRPr="007D1CEC">
        <w:rPr>
          <w:color w:val="000000" w:themeColor="text1"/>
        </w:rPr>
        <w:t xml:space="preserve"> poradnią </w:t>
      </w:r>
      <w:proofErr w:type="spellStart"/>
      <w:r w:rsidR="0093765F" w:rsidRPr="007D1CEC">
        <w:rPr>
          <w:color w:val="000000" w:themeColor="text1"/>
        </w:rPr>
        <w:t>psychologiczno</w:t>
      </w:r>
      <w:proofErr w:type="spellEnd"/>
      <w:r w:rsidR="0093765F" w:rsidRPr="007D1CEC">
        <w:rPr>
          <w:color w:val="000000" w:themeColor="text1"/>
        </w:rPr>
        <w:t xml:space="preserve"> - pedagogiczną w zakresie realizacji zadań dydaktycznych, wychowawczych i opiekuńczych</w:t>
      </w:r>
      <w:r w:rsidR="00D31ED6" w:rsidRPr="007D1CEC">
        <w:rPr>
          <w:color w:val="000000" w:themeColor="text1"/>
        </w:rPr>
        <w:t xml:space="preserve"> polega na:</w:t>
      </w:r>
    </w:p>
    <w:p w14:paraId="0DBF327B" w14:textId="7F891851" w:rsidR="0093765F" w:rsidRPr="007D1CEC" w:rsidRDefault="0093765F" w:rsidP="00180F39">
      <w:pPr>
        <w:numPr>
          <w:ilvl w:val="0"/>
          <w:numId w:val="29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opiniowaniu przez rady pedagogiczne szkół wchodzących w skład Ośrodka wnios</w:t>
      </w:r>
      <w:r w:rsidR="00A97E73">
        <w:rPr>
          <w:color w:val="000000" w:themeColor="text1"/>
        </w:rPr>
        <w:t>ków do poradni psychologiczno-</w:t>
      </w:r>
      <w:r w:rsidRPr="007D1CEC">
        <w:rPr>
          <w:color w:val="000000" w:themeColor="text1"/>
        </w:rPr>
        <w:t>pedagogicznej o zdiagnozowanie przyczyn trudności</w:t>
      </w:r>
      <w:r w:rsidR="00D31ED6" w:rsidRPr="007D1CEC">
        <w:rPr>
          <w:color w:val="000000" w:themeColor="text1"/>
        </w:rPr>
        <w:t xml:space="preserve"> ucznia</w:t>
      </w:r>
      <w:r w:rsidRPr="007D1CEC">
        <w:rPr>
          <w:color w:val="000000" w:themeColor="text1"/>
        </w:rPr>
        <w:t xml:space="preserve"> w nauce</w:t>
      </w:r>
      <w:r w:rsidR="00D31ED6" w:rsidRPr="007D1CEC">
        <w:rPr>
          <w:color w:val="000000" w:themeColor="text1"/>
        </w:rPr>
        <w:t>;</w:t>
      </w:r>
    </w:p>
    <w:p w14:paraId="7B0042B7" w14:textId="77777777" w:rsidR="0093765F" w:rsidRPr="007D1CEC" w:rsidRDefault="0093765F" w:rsidP="00180F39">
      <w:pPr>
        <w:numPr>
          <w:ilvl w:val="0"/>
          <w:numId w:val="29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rozpoznawaniu indywidualnych potrzeb rozwojowych i edukacyjnych oraz możliwości psychofizycznych dzieci i młodzieży;</w:t>
      </w:r>
    </w:p>
    <w:p w14:paraId="540C62DC" w14:textId="77777777" w:rsidR="0093765F" w:rsidRPr="007D1CEC" w:rsidRDefault="0093765F" w:rsidP="00180F39">
      <w:pPr>
        <w:numPr>
          <w:ilvl w:val="0"/>
          <w:numId w:val="29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uwzględnianiu przez nauczycieli, wychowawców i specjalistów pracujących z uczniem zaleceń poradni zawartych w opiniach i orzeczeniach;</w:t>
      </w:r>
    </w:p>
    <w:p w14:paraId="7A397FD7" w14:textId="77777777" w:rsidR="0093765F" w:rsidRPr="007D1CEC" w:rsidRDefault="0093765F" w:rsidP="00180F39">
      <w:pPr>
        <w:numPr>
          <w:ilvl w:val="0"/>
          <w:numId w:val="29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pomocy poradni w udzielaniu i organizowaniu pomocy psychologiczno-pedagogicznej oraz opracowywaniu i realizowaniu indywidualnych programów edukacyjno-terapeutycznych;</w:t>
      </w:r>
    </w:p>
    <w:p w14:paraId="0AEA46DB" w14:textId="77777777" w:rsidR="0093765F" w:rsidRPr="007D1CEC" w:rsidRDefault="0093765F" w:rsidP="00180F39">
      <w:pPr>
        <w:numPr>
          <w:ilvl w:val="0"/>
          <w:numId w:val="29"/>
        </w:numPr>
        <w:suppressAutoHyphens/>
        <w:ind w:left="714" w:hanging="357"/>
        <w:jc w:val="both"/>
        <w:rPr>
          <w:color w:val="000000" w:themeColor="text1"/>
        </w:rPr>
      </w:pPr>
      <w:r w:rsidRPr="007D1CEC">
        <w:rPr>
          <w:color w:val="000000" w:themeColor="text1"/>
        </w:rPr>
        <w:t>realizowaniu przez poradnię zadań profilaktycznych oraz wspierających wychowawczą i edukacyjną funkcję szkoły, w tym wspieraniu nauczycieli w rozwiązywaniu problemów dydaktycznych i wychowawczych.</w:t>
      </w:r>
    </w:p>
    <w:p w14:paraId="5405C18D" w14:textId="77777777" w:rsidR="00341673" w:rsidRPr="00341673" w:rsidRDefault="00341673" w:rsidP="00341673">
      <w:pPr>
        <w:rPr>
          <w:color w:val="000000" w:themeColor="text1"/>
        </w:rPr>
      </w:pPr>
    </w:p>
    <w:p w14:paraId="7BDF1390" w14:textId="455F1918" w:rsidR="00341673" w:rsidRPr="00341673" w:rsidRDefault="00341673" w:rsidP="00341673">
      <w:pPr>
        <w:keepNext/>
        <w:keepLines/>
        <w:jc w:val="center"/>
        <w:outlineLvl w:val="2"/>
        <w:rPr>
          <w:b/>
          <w:bCs/>
          <w:noProof/>
        </w:rPr>
      </w:pPr>
      <w:r w:rsidRPr="00341673">
        <w:rPr>
          <w:b/>
          <w:bCs/>
          <w:noProof/>
        </w:rPr>
        <w:t xml:space="preserve">Rozdział </w:t>
      </w:r>
      <w:r w:rsidR="008D67C6">
        <w:rPr>
          <w:b/>
          <w:bCs/>
          <w:noProof/>
        </w:rPr>
        <w:t>9</w:t>
      </w:r>
    </w:p>
    <w:p w14:paraId="37FE773F" w14:textId="49B33F13" w:rsidR="00341673" w:rsidRPr="00341673" w:rsidRDefault="00341673" w:rsidP="00341673">
      <w:pPr>
        <w:keepNext/>
        <w:keepLines/>
        <w:jc w:val="center"/>
        <w:outlineLvl w:val="2"/>
        <w:rPr>
          <w:b/>
          <w:bCs/>
          <w:noProof/>
        </w:rPr>
      </w:pPr>
      <w:r w:rsidRPr="007D1CEC">
        <w:rPr>
          <w:b/>
          <w:bCs/>
          <w:color w:val="000000" w:themeColor="text1"/>
          <w:lang w:eastAsia="en-US"/>
        </w:rPr>
        <w:t>Dokumentowanie przebiegu nauczania, wychowania i opiek</w:t>
      </w:r>
      <w:r>
        <w:rPr>
          <w:b/>
          <w:bCs/>
          <w:color w:val="000000" w:themeColor="text1"/>
          <w:lang w:eastAsia="en-US"/>
        </w:rPr>
        <w:t>i</w:t>
      </w:r>
    </w:p>
    <w:p w14:paraId="38317026" w14:textId="77777777" w:rsidR="00341673" w:rsidRPr="00341673" w:rsidRDefault="00341673" w:rsidP="00341673">
      <w:pPr>
        <w:rPr>
          <w:color w:val="000000" w:themeColor="text1"/>
        </w:rPr>
      </w:pPr>
    </w:p>
    <w:p w14:paraId="725F0891" w14:textId="09845EA4" w:rsidR="0093765F" w:rsidRPr="007D1CEC" w:rsidRDefault="00D31ED6" w:rsidP="003B6ABA">
      <w:pPr>
        <w:pStyle w:val="Listapunktowana21"/>
        <w:numPr>
          <w:ilvl w:val="0"/>
          <w:numId w:val="0"/>
        </w:numPr>
        <w:jc w:val="both"/>
        <w:rPr>
          <w:color w:val="000000" w:themeColor="text1"/>
        </w:rPr>
      </w:pPr>
      <w:r w:rsidRPr="007D1CEC">
        <w:rPr>
          <w:b/>
          <w:color w:val="000000" w:themeColor="text1"/>
        </w:rPr>
        <w:t xml:space="preserve">§ </w:t>
      </w:r>
      <w:r w:rsidR="006D053D">
        <w:rPr>
          <w:b/>
          <w:color w:val="000000" w:themeColor="text1"/>
        </w:rPr>
        <w:t>5</w:t>
      </w:r>
      <w:r w:rsidR="00580AB0" w:rsidRPr="007D1CEC">
        <w:rPr>
          <w:b/>
          <w:color w:val="000000" w:themeColor="text1"/>
        </w:rPr>
        <w:t>2</w:t>
      </w:r>
      <w:r w:rsidRPr="007D1CEC">
        <w:rPr>
          <w:b/>
          <w:color w:val="000000" w:themeColor="text1"/>
        </w:rPr>
        <w:t xml:space="preserve">. </w:t>
      </w:r>
      <w:r w:rsidR="0093765F" w:rsidRPr="00B05E19">
        <w:rPr>
          <w:color w:val="000000" w:themeColor="text1"/>
        </w:rPr>
        <w:t xml:space="preserve">1. </w:t>
      </w:r>
      <w:r w:rsidR="0093765F" w:rsidRPr="007D1CEC">
        <w:rPr>
          <w:color w:val="000000" w:themeColor="text1"/>
        </w:rPr>
        <w:t>Szkoły wchodzące w skład Ośrodka</w:t>
      </w:r>
      <w:r w:rsidRPr="007D1CEC">
        <w:rPr>
          <w:color w:val="000000" w:themeColor="text1"/>
        </w:rPr>
        <w:t xml:space="preserve"> i Internat</w:t>
      </w:r>
      <w:r w:rsidR="0093765F" w:rsidRPr="007D1CEC">
        <w:rPr>
          <w:color w:val="000000" w:themeColor="text1"/>
        </w:rPr>
        <w:t xml:space="preserve"> prowadzą dokumentację nauczania </w:t>
      </w:r>
      <w:r w:rsidR="00E559A3">
        <w:rPr>
          <w:color w:val="000000" w:themeColor="text1"/>
        </w:rPr>
        <w:br/>
      </w:r>
      <w:r w:rsidR="0093765F" w:rsidRPr="007D1CEC">
        <w:rPr>
          <w:color w:val="000000" w:themeColor="text1"/>
        </w:rPr>
        <w:t>i działalności wychowawczej i opiekuńczej zgodnie z obowiązującymi przepisami w tym zakresie.</w:t>
      </w:r>
    </w:p>
    <w:p w14:paraId="42D897F0" w14:textId="77777777" w:rsidR="0093765F" w:rsidRPr="007D1CEC" w:rsidRDefault="0093765F" w:rsidP="00180F39">
      <w:pPr>
        <w:numPr>
          <w:ilvl w:val="0"/>
          <w:numId w:val="30"/>
        </w:numPr>
        <w:tabs>
          <w:tab w:val="clear" w:pos="0"/>
        </w:tabs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 xml:space="preserve">W Ośrodku, za pośrednictwem strony https://synergia.librus.pl/, funkcjonuje elektroniczny dziennik. Oprogramowanie to oraz usługi z nim związane dostarczane są przez firmę zewnętrzną, współpracującą z Zespołem. Podstawą działania dziennika elektronicznego jest umowa podpisana przez </w:t>
      </w:r>
      <w:r w:rsidRPr="007D1CEC">
        <w:rPr>
          <w:color w:val="000000" w:themeColor="text1"/>
          <w:lang w:eastAsia="en-US"/>
        </w:rPr>
        <w:t>Dyrek</w:t>
      </w:r>
      <w:r w:rsidRPr="007D1CEC">
        <w:rPr>
          <w:color w:val="000000" w:themeColor="text1"/>
        </w:rPr>
        <w:t>tora</w:t>
      </w:r>
      <w:r w:rsidRPr="007D1CEC">
        <w:rPr>
          <w:color w:val="000000" w:themeColor="text1"/>
          <w:lang w:eastAsia="en-US"/>
        </w:rPr>
        <w:t xml:space="preserve"> Zespołu</w:t>
      </w:r>
      <w:r w:rsidRPr="007D1CEC">
        <w:rPr>
          <w:color w:val="000000" w:themeColor="text1"/>
          <w:lang w:eastAsia="ar-SA"/>
        </w:rPr>
        <w:t xml:space="preserve"> i uprawnionego przedstawiciela firmy dostarczającej i obsługującej system dziennika elektronicznego.</w:t>
      </w:r>
    </w:p>
    <w:p w14:paraId="0A49B65F" w14:textId="0458B05C" w:rsidR="0093765F" w:rsidRPr="007D1CEC" w:rsidRDefault="0093765F" w:rsidP="00180F39">
      <w:pPr>
        <w:numPr>
          <w:ilvl w:val="0"/>
          <w:numId w:val="30"/>
        </w:numPr>
        <w:tabs>
          <w:tab w:val="clear" w:pos="0"/>
        </w:tabs>
        <w:suppressAutoHyphens/>
        <w:ind w:left="357" w:hanging="357"/>
        <w:jc w:val="both"/>
        <w:rPr>
          <w:color w:val="000000" w:themeColor="text1"/>
          <w:lang w:eastAsia="ar-SA"/>
        </w:rPr>
      </w:pPr>
      <w:r w:rsidRPr="007D1CEC">
        <w:rPr>
          <w:color w:val="000000" w:themeColor="text1"/>
          <w:lang w:eastAsia="ar-SA"/>
        </w:rPr>
        <w:t>Za niezawodność działania systemu, ochronę danych osobowych umieszczonych na serwerach oraz tworzenie kopii bezpieczeństwa, odpowiada firma nadzorująca pracę dziennika elektronicznego</w:t>
      </w:r>
      <w:r w:rsidR="005F54AC" w:rsidRPr="007D1CEC">
        <w:rPr>
          <w:color w:val="000000" w:themeColor="text1"/>
          <w:lang w:eastAsia="ar-SA"/>
        </w:rPr>
        <w:t>.</w:t>
      </w:r>
      <w:r w:rsidRPr="007D1CEC">
        <w:rPr>
          <w:color w:val="000000" w:themeColor="text1"/>
          <w:lang w:eastAsia="ar-SA"/>
        </w:rPr>
        <w:t xml:space="preserve"> </w:t>
      </w:r>
      <w:r w:rsidR="005F54AC" w:rsidRPr="007D1CEC">
        <w:rPr>
          <w:color w:val="000000" w:themeColor="text1"/>
          <w:lang w:eastAsia="ar-SA"/>
        </w:rPr>
        <w:t>P</w:t>
      </w:r>
      <w:r w:rsidRPr="007D1CEC">
        <w:rPr>
          <w:color w:val="000000" w:themeColor="text1"/>
          <w:lang w:eastAsia="ar-SA"/>
        </w:rPr>
        <w:t xml:space="preserve">racownicy </w:t>
      </w:r>
      <w:r w:rsidRPr="007D1CEC">
        <w:rPr>
          <w:color w:val="000000" w:themeColor="text1"/>
          <w:lang w:eastAsia="en-US"/>
        </w:rPr>
        <w:t>Zespołu</w:t>
      </w:r>
      <w:r w:rsidRPr="007D1CEC">
        <w:rPr>
          <w:color w:val="000000" w:themeColor="text1"/>
          <w:lang w:eastAsia="ar-SA"/>
        </w:rPr>
        <w:t xml:space="preserve">, którzy mają bezpośredni dostęp do edycji </w:t>
      </w:r>
      <w:r w:rsidRPr="007D1CEC">
        <w:rPr>
          <w:color w:val="000000" w:themeColor="text1"/>
          <w:lang w:eastAsia="ar-SA"/>
        </w:rPr>
        <w:br/>
        <w:t>i przeglądania danych oraz rodzice w zakresie udostępnionych im danych</w:t>
      </w:r>
      <w:r w:rsidR="002C0CEA" w:rsidRPr="007D1CEC">
        <w:rPr>
          <w:color w:val="000000" w:themeColor="text1"/>
          <w:lang w:eastAsia="ar-SA"/>
        </w:rPr>
        <w:t xml:space="preserve"> odpowiadają za ochronę danych osobowych.</w:t>
      </w:r>
      <w:r w:rsidR="005F54AC" w:rsidRPr="007D1CEC">
        <w:rPr>
          <w:color w:val="000000" w:themeColor="text1"/>
          <w:lang w:eastAsia="ar-SA"/>
        </w:rPr>
        <w:t xml:space="preserve"> </w:t>
      </w:r>
      <w:r w:rsidRPr="007D1CEC">
        <w:rPr>
          <w:color w:val="000000" w:themeColor="text1"/>
          <w:lang w:eastAsia="ar-SA"/>
        </w:rPr>
        <w:t>Szczegółową odpowiedzialność obu stron reguluje zawarta pomiędzy stronami umowa oraz przepisy obowiązującego w Polsce prawa.</w:t>
      </w:r>
    </w:p>
    <w:p w14:paraId="3BDBDE48" w14:textId="0DB8ACF8" w:rsidR="0093765F" w:rsidRDefault="0093765F" w:rsidP="00180F39">
      <w:pPr>
        <w:numPr>
          <w:ilvl w:val="0"/>
          <w:numId w:val="30"/>
        </w:numPr>
        <w:tabs>
          <w:tab w:val="clear" w:pos="0"/>
        </w:tabs>
        <w:suppressAutoHyphens/>
        <w:ind w:left="357" w:hanging="357"/>
        <w:jc w:val="both"/>
        <w:rPr>
          <w:color w:val="000000" w:themeColor="text1"/>
          <w:kern w:val="24"/>
        </w:rPr>
      </w:pPr>
      <w:r w:rsidRPr="007D1CEC">
        <w:rPr>
          <w:color w:val="000000" w:themeColor="text1"/>
          <w:lang w:eastAsia="ar-SA"/>
        </w:rPr>
        <w:t xml:space="preserve">Zasady funkcjonowania dziennika elektronicznego określa „Regulamin funkcjonowania dziennika elektronicznego w </w:t>
      </w:r>
      <w:r w:rsidR="00E313B8">
        <w:rPr>
          <w:color w:val="000000" w:themeColor="text1"/>
          <w:kern w:val="24"/>
          <w:lang w:eastAsia="ar-SA"/>
        </w:rPr>
        <w:t>Specjalnym Ośrodku Szkolno-</w:t>
      </w:r>
      <w:r w:rsidRPr="007D1CEC">
        <w:rPr>
          <w:color w:val="000000" w:themeColor="text1"/>
          <w:kern w:val="24"/>
          <w:lang w:eastAsia="ar-SA"/>
        </w:rPr>
        <w:t>Wychowawczym dla Dzieci Niewidomych i Słabowidzących w Krakowie.</w:t>
      </w:r>
    </w:p>
    <w:p w14:paraId="3AD6340A" w14:textId="77777777" w:rsidR="008D67C6" w:rsidRPr="008D67C6" w:rsidRDefault="008D67C6" w:rsidP="008D67C6"/>
    <w:p w14:paraId="4697421E" w14:textId="77777777" w:rsidR="008D67C6" w:rsidRPr="008D67C6" w:rsidRDefault="008D67C6" w:rsidP="008D67C6"/>
    <w:p w14:paraId="33D0549D" w14:textId="1F11C8BC" w:rsidR="008D67C6" w:rsidRDefault="008D67C6" w:rsidP="008D67C6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>DZIAŁ V</w:t>
      </w:r>
      <w:r>
        <w:rPr>
          <w:b/>
          <w:noProof/>
        </w:rPr>
        <w:t>I</w:t>
      </w:r>
    </w:p>
    <w:p w14:paraId="5A4ACB19" w14:textId="7674A8B6" w:rsidR="008D67C6" w:rsidRPr="007D1CEC" w:rsidRDefault="008D67C6" w:rsidP="008D67C6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 xml:space="preserve">Organizacja wychowania i opieki </w:t>
      </w:r>
    </w:p>
    <w:p w14:paraId="025E638A" w14:textId="77777777" w:rsidR="008D67C6" w:rsidRPr="00354324" w:rsidRDefault="008D67C6" w:rsidP="00F909C2">
      <w:pPr>
        <w:jc w:val="both"/>
        <w:rPr>
          <w:highlight w:val="yellow"/>
        </w:rPr>
      </w:pPr>
    </w:p>
    <w:p w14:paraId="7A1D565C" w14:textId="77777777" w:rsidR="008D67C6" w:rsidRDefault="008D67C6" w:rsidP="00F909C2">
      <w:pPr>
        <w:keepNext/>
        <w:keepLines/>
        <w:jc w:val="center"/>
        <w:outlineLvl w:val="2"/>
        <w:rPr>
          <w:b/>
          <w:bCs/>
          <w:noProof/>
        </w:rPr>
      </w:pPr>
      <w:r w:rsidRPr="00354324">
        <w:rPr>
          <w:b/>
          <w:bCs/>
          <w:noProof/>
        </w:rPr>
        <w:t xml:space="preserve">Rozdział </w:t>
      </w:r>
      <w:r>
        <w:rPr>
          <w:b/>
          <w:bCs/>
          <w:noProof/>
        </w:rPr>
        <w:t>1</w:t>
      </w:r>
    </w:p>
    <w:p w14:paraId="5286EE3A" w14:textId="5164DC58" w:rsidR="008D67C6" w:rsidRPr="00354324" w:rsidRDefault="008D67C6" w:rsidP="00F909C2">
      <w:pPr>
        <w:keepNext/>
        <w:keepLines/>
        <w:tabs>
          <w:tab w:val="left" w:pos="3544"/>
        </w:tabs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  <w:lang w:eastAsia="en-US"/>
        </w:rPr>
        <w:t>System wychowania w Ośrodku</w:t>
      </w:r>
    </w:p>
    <w:p w14:paraId="1D6DF9B8" w14:textId="77777777" w:rsidR="008D67C6" w:rsidRPr="00354324" w:rsidRDefault="008D67C6" w:rsidP="00F909C2">
      <w:pPr>
        <w:tabs>
          <w:tab w:val="left" w:pos="0"/>
        </w:tabs>
        <w:jc w:val="both"/>
        <w:rPr>
          <w:highlight w:val="yellow"/>
        </w:rPr>
      </w:pPr>
    </w:p>
    <w:p w14:paraId="5C550D21" w14:textId="5585583C" w:rsidR="0093765F" w:rsidRPr="006D053D" w:rsidRDefault="00CE3422" w:rsidP="00F21540">
      <w:pPr>
        <w:pStyle w:val="Paragraf0"/>
        <w:rPr>
          <w:b/>
        </w:rPr>
      </w:pPr>
      <w:r w:rsidRPr="006639DF">
        <w:rPr>
          <w:b/>
        </w:rPr>
        <w:t>§</w:t>
      </w:r>
      <w:r w:rsidR="00467DEC" w:rsidRPr="006639DF">
        <w:rPr>
          <w:b/>
        </w:rPr>
        <w:t xml:space="preserve"> </w:t>
      </w:r>
      <w:r w:rsidR="006D053D" w:rsidRPr="006639DF">
        <w:rPr>
          <w:b/>
        </w:rPr>
        <w:t>5</w:t>
      </w:r>
      <w:r w:rsidR="00580AB0" w:rsidRPr="006639DF">
        <w:rPr>
          <w:b/>
        </w:rPr>
        <w:t>3</w:t>
      </w:r>
      <w:r w:rsidRPr="006639DF">
        <w:rPr>
          <w:b/>
        </w:rPr>
        <w:t>.</w:t>
      </w:r>
      <w:r w:rsidR="006639DF">
        <w:t xml:space="preserve"> </w:t>
      </w:r>
      <w:r w:rsidRPr="007D1CEC">
        <w:t>1.</w:t>
      </w:r>
      <w:r w:rsidR="00E93443" w:rsidRPr="007D1CEC">
        <w:t xml:space="preserve"> </w:t>
      </w:r>
      <w:r w:rsidR="0093765F" w:rsidRPr="006D053D">
        <w:t>Na początku każdego roku szkolnego Rad</w:t>
      </w:r>
      <w:r w:rsidRPr="006D053D">
        <w:t>y</w:t>
      </w:r>
      <w:r w:rsidR="0093765F" w:rsidRPr="006D053D">
        <w:t xml:space="preserve"> Pedagogiczn</w:t>
      </w:r>
      <w:r w:rsidRPr="006D053D">
        <w:t>e</w:t>
      </w:r>
      <w:r w:rsidR="0093765F" w:rsidRPr="006D053D">
        <w:t xml:space="preserve"> opracowuj</w:t>
      </w:r>
      <w:r w:rsidRPr="006D053D">
        <w:t>ą wspólnie</w:t>
      </w:r>
      <w:r w:rsidR="0093765F" w:rsidRPr="006D053D">
        <w:t xml:space="preserve"> </w:t>
      </w:r>
      <w:r w:rsidR="006639DF">
        <w:br/>
      </w:r>
      <w:r w:rsidR="0093765F" w:rsidRPr="006D053D">
        <w:t>i zatwierdza</w:t>
      </w:r>
      <w:r w:rsidRPr="006D053D">
        <w:t>ją</w:t>
      </w:r>
      <w:r w:rsidR="0093765F" w:rsidRPr="006D053D">
        <w:t xml:space="preserve"> na dany rok szkolny Program </w:t>
      </w:r>
      <w:r w:rsidRPr="006D053D">
        <w:t>w</w:t>
      </w:r>
      <w:r w:rsidR="0093765F" w:rsidRPr="006D053D">
        <w:t>ychowawczo-</w:t>
      </w:r>
      <w:r w:rsidRPr="006D053D">
        <w:t>p</w:t>
      </w:r>
      <w:r w:rsidR="0093765F" w:rsidRPr="006D053D">
        <w:t>rofilaktyczny.</w:t>
      </w:r>
    </w:p>
    <w:p w14:paraId="45E58D38" w14:textId="6881BF9A" w:rsidR="00CE3422" w:rsidRPr="00666434" w:rsidRDefault="0079110A" w:rsidP="00180F39">
      <w:pPr>
        <w:pStyle w:val="Akapitzlist"/>
        <w:numPr>
          <w:ilvl w:val="0"/>
          <w:numId w:val="10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6434">
        <w:rPr>
          <w:rFonts w:ascii="Times New Roman" w:hAnsi="Times New Roman"/>
          <w:sz w:val="24"/>
          <w:szCs w:val="24"/>
          <w:lang w:eastAsia="ar-SA"/>
        </w:rPr>
        <w:lastRenderedPageBreak/>
        <w:t>Informacje o zasadach</w:t>
      </w:r>
      <w:r w:rsidR="00CE3422" w:rsidRPr="00666434">
        <w:rPr>
          <w:rFonts w:ascii="Times New Roman" w:hAnsi="Times New Roman"/>
          <w:sz w:val="24"/>
          <w:szCs w:val="24"/>
          <w:lang w:eastAsia="ar-SA"/>
        </w:rPr>
        <w:t xml:space="preserve"> opracowania i uchwal</w:t>
      </w:r>
      <w:r w:rsidR="00666434" w:rsidRPr="00666434">
        <w:rPr>
          <w:rFonts w:ascii="Times New Roman" w:hAnsi="Times New Roman"/>
          <w:sz w:val="24"/>
          <w:szCs w:val="24"/>
          <w:lang w:eastAsia="ar-SA"/>
        </w:rPr>
        <w:t>a</w:t>
      </w:r>
      <w:r w:rsidR="00CE3422" w:rsidRPr="00666434">
        <w:rPr>
          <w:rFonts w:ascii="Times New Roman" w:hAnsi="Times New Roman"/>
          <w:sz w:val="24"/>
          <w:szCs w:val="24"/>
          <w:lang w:eastAsia="ar-SA"/>
        </w:rPr>
        <w:t>nia Programu wychowawczo-profilaktycznego</w:t>
      </w:r>
      <w:r w:rsidR="00E93443" w:rsidRPr="006664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422" w:rsidRPr="00666434">
        <w:rPr>
          <w:rFonts w:ascii="Times New Roman" w:hAnsi="Times New Roman"/>
          <w:sz w:val="24"/>
          <w:szCs w:val="24"/>
          <w:lang w:eastAsia="ar-SA"/>
        </w:rPr>
        <w:t>zostały szczegółowo opisane w statucie Zespołu.</w:t>
      </w:r>
    </w:p>
    <w:p w14:paraId="2714AF15" w14:textId="77777777" w:rsidR="0093765F" w:rsidRPr="007D1CEC" w:rsidRDefault="0093765F" w:rsidP="00F909C2">
      <w:pPr>
        <w:jc w:val="center"/>
      </w:pPr>
    </w:p>
    <w:p w14:paraId="70DAD0DC" w14:textId="77777777" w:rsidR="00E313B8" w:rsidRDefault="0093765F" w:rsidP="00F909C2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96" w:name="_Toc361441290"/>
      <w:bookmarkStart w:id="97" w:name="_Toc492414622"/>
      <w:bookmarkStart w:id="98" w:name="_Toc494190527"/>
      <w:bookmarkStart w:id="99" w:name="_Toc494190746"/>
      <w:bookmarkStart w:id="100" w:name="_Toc19643891"/>
      <w:bookmarkStart w:id="101" w:name="_Toc20208255"/>
      <w:r w:rsidRPr="007D1CEC">
        <w:rPr>
          <w:b/>
          <w:bCs/>
          <w:noProof/>
          <w:lang w:eastAsia="en-US"/>
        </w:rPr>
        <w:t>Rozdział 2</w:t>
      </w:r>
      <w:bookmarkEnd w:id="96"/>
    </w:p>
    <w:p w14:paraId="24064FFB" w14:textId="213702D6" w:rsidR="00E313B8" w:rsidRPr="007D1CEC" w:rsidRDefault="0093765F" w:rsidP="00F909C2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Wolontariat w </w:t>
      </w:r>
      <w:bookmarkEnd w:id="97"/>
      <w:bookmarkEnd w:id="98"/>
      <w:bookmarkEnd w:id="99"/>
      <w:r w:rsidRPr="007D1CEC">
        <w:rPr>
          <w:b/>
          <w:bCs/>
          <w:noProof/>
          <w:lang w:eastAsia="en-US"/>
        </w:rPr>
        <w:t>Ośrodku</w:t>
      </w:r>
      <w:bookmarkEnd w:id="100"/>
      <w:bookmarkEnd w:id="101"/>
    </w:p>
    <w:p w14:paraId="3968331E" w14:textId="77777777" w:rsidR="00E313B8" w:rsidRPr="00354324" w:rsidRDefault="00E313B8" w:rsidP="00F909C2">
      <w:pPr>
        <w:tabs>
          <w:tab w:val="left" w:pos="0"/>
        </w:tabs>
        <w:jc w:val="both"/>
        <w:rPr>
          <w:highlight w:val="yellow"/>
        </w:rPr>
      </w:pPr>
    </w:p>
    <w:p w14:paraId="6938E2CA" w14:textId="53151501" w:rsidR="0093765F" w:rsidRPr="007D1CEC" w:rsidRDefault="008B5B30" w:rsidP="00F909C2">
      <w:pPr>
        <w:rPr>
          <w:noProof/>
          <w:lang w:eastAsia="en-US"/>
        </w:rPr>
      </w:pPr>
      <w:r w:rsidRPr="007D1CEC">
        <w:rPr>
          <w:b/>
          <w:bCs/>
          <w:noProof/>
          <w:lang w:eastAsia="en-US"/>
        </w:rPr>
        <w:t xml:space="preserve">§ </w:t>
      </w:r>
      <w:r>
        <w:rPr>
          <w:b/>
          <w:bCs/>
          <w:noProof/>
          <w:lang w:eastAsia="en-US"/>
        </w:rPr>
        <w:t>5</w:t>
      </w:r>
      <w:r w:rsidRPr="007D1CEC">
        <w:rPr>
          <w:b/>
          <w:bCs/>
          <w:noProof/>
          <w:lang w:eastAsia="en-US"/>
        </w:rPr>
        <w:t>4.</w:t>
      </w:r>
      <w:r w:rsidRPr="007D1CEC">
        <w:rPr>
          <w:noProof/>
          <w:lang w:eastAsia="en-US"/>
        </w:rPr>
        <w:t xml:space="preserve"> Działalność wolontariatu reguluje statut Zespołu.</w:t>
      </w:r>
    </w:p>
    <w:p w14:paraId="4661523F" w14:textId="77777777" w:rsidR="0093765F" w:rsidRPr="007D1CEC" w:rsidRDefault="0093765F" w:rsidP="00F909C2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66AB5FC" w14:textId="77777777" w:rsidR="008B5B30" w:rsidRDefault="0093765F" w:rsidP="00F909C2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bookmarkStart w:id="102" w:name="_Toc361441314"/>
      <w:bookmarkStart w:id="103" w:name="_Toc492414632"/>
      <w:bookmarkStart w:id="104" w:name="_Toc494190529"/>
      <w:bookmarkStart w:id="105" w:name="_Toc494190748"/>
      <w:bookmarkStart w:id="106" w:name="_Toc19643893"/>
      <w:bookmarkStart w:id="107" w:name="_Toc20208257"/>
      <w:r w:rsidRPr="007D1CEC">
        <w:rPr>
          <w:b/>
          <w:bCs/>
          <w:noProof/>
          <w:lang w:eastAsia="en-US"/>
        </w:rPr>
        <w:t xml:space="preserve">Rozdział </w:t>
      </w:r>
      <w:bookmarkEnd w:id="102"/>
      <w:r w:rsidR="00415E16" w:rsidRPr="007D1CEC">
        <w:rPr>
          <w:b/>
          <w:bCs/>
          <w:noProof/>
          <w:lang w:eastAsia="en-US"/>
        </w:rPr>
        <w:t>3</w:t>
      </w:r>
    </w:p>
    <w:p w14:paraId="4FE1C37F" w14:textId="0E26649F" w:rsidR="008B5B30" w:rsidRPr="007D1CEC" w:rsidRDefault="0093765F" w:rsidP="00F909C2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Działalność innowacyjna</w:t>
      </w:r>
      <w:bookmarkEnd w:id="103"/>
      <w:bookmarkEnd w:id="104"/>
      <w:bookmarkEnd w:id="105"/>
      <w:bookmarkEnd w:id="106"/>
      <w:bookmarkEnd w:id="107"/>
    </w:p>
    <w:p w14:paraId="78E7DAFE" w14:textId="77777777" w:rsidR="008B5B30" w:rsidRPr="00354324" w:rsidRDefault="008B5B30" w:rsidP="00F909C2">
      <w:pPr>
        <w:tabs>
          <w:tab w:val="left" w:pos="0"/>
        </w:tabs>
        <w:jc w:val="both"/>
        <w:rPr>
          <w:highlight w:val="yellow"/>
        </w:rPr>
      </w:pPr>
    </w:p>
    <w:p w14:paraId="0DCEB71D" w14:textId="71C92A32" w:rsidR="0093765F" w:rsidRPr="007D1CEC" w:rsidRDefault="0079110A" w:rsidP="00F21540">
      <w:pPr>
        <w:pStyle w:val="Paragraf0"/>
        <w:rPr>
          <w:noProof/>
        </w:rPr>
      </w:pPr>
      <w:r w:rsidRPr="008B5B30">
        <w:rPr>
          <w:b/>
          <w:noProof/>
        </w:rPr>
        <w:t xml:space="preserve">§ </w:t>
      </w:r>
      <w:r w:rsidR="006D053D" w:rsidRPr="008B5B30">
        <w:rPr>
          <w:b/>
          <w:noProof/>
        </w:rPr>
        <w:t>5</w:t>
      </w:r>
      <w:r w:rsidR="00580AB0" w:rsidRPr="008B5B30">
        <w:rPr>
          <w:b/>
          <w:noProof/>
        </w:rPr>
        <w:t>5</w:t>
      </w:r>
      <w:r w:rsidRPr="008B5B30">
        <w:rPr>
          <w:b/>
          <w:noProof/>
        </w:rPr>
        <w:t>.</w:t>
      </w:r>
      <w:r w:rsidRPr="007D1CEC">
        <w:rPr>
          <w:noProof/>
        </w:rPr>
        <w:t xml:space="preserve"> </w:t>
      </w:r>
      <w:r w:rsidRPr="006D053D">
        <w:rPr>
          <w:noProof/>
        </w:rPr>
        <w:t>Szczegóły działalności innowacyjnej zotały zawarte w statucie Zespołu.</w:t>
      </w:r>
    </w:p>
    <w:p w14:paraId="098A394B" w14:textId="77777777" w:rsidR="00E7443D" w:rsidRPr="007D1CEC" w:rsidRDefault="00E7443D" w:rsidP="00E7443D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108" w:name="_Toc19736128"/>
      <w:bookmarkStart w:id="109" w:name="_Toc19643892"/>
      <w:bookmarkStart w:id="110" w:name="_Toc492414624"/>
      <w:bookmarkStart w:id="111" w:name="_Toc494190530"/>
      <w:bookmarkStart w:id="112" w:name="_Toc494190749"/>
      <w:bookmarkStart w:id="113" w:name="_Toc19643894"/>
      <w:bookmarkStart w:id="114" w:name="_Toc20208258"/>
    </w:p>
    <w:p w14:paraId="59A2E42D" w14:textId="77777777" w:rsidR="00E7443D" w:rsidRDefault="00E7443D" w:rsidP="00F909C2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Rozdział 4</w:t>
      </w:r>
    </w:p>
    <w:p w14:paraId="4E538570" w14:textId="591882AA" w:rsidR="00415E16" w:rsidRPr="007D1CEC" w:rsidRDefault="00415E16" w:rsidP="00F909C2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  <w:lang w:eastAsia="en-US"/>
        </w:rPr>
        <w:t>Współpraca z rodzicami</w:t>
      </w:r>
      <w:bookmarkEnd w:id="108"/>
      <w:bookmarkEnd w:id="109"/>
    </w:p>
    <w:p w14:paraId="3E8D1587" w14:textId="77777777" w:rsidR="00415E16" w:rsidRPr="007D1CEC" w:rsidRDefault="00415E16" w:rsidP="00F909C2">
      <w:pPr>
        <w:autoSpaceDE w:val="0"/>
        <w:autoSpaceDN w:val="0"/>
        <w:adjustRightInd w:val="0"/>
        <w:rPr>
          <w:b/>
          <w:color w:val="000000"/>
        </w:rPr>
      </w:pPr>
    </w:p>
    <w:p w14:paraId="457FA267" w14:textId="1C599850" w:rsidR="00415E16" w:rsidRPr="007D1CEC" w:rsidRDefault="00437819" w:rsidP="00E7443D">
      <w:pPr>
        <w:tabs>
          <w:tab w:val="left" w:pos="993"/>
        </w:tabs>
        <w:jc w:val="both"/>
        <w:rPr>
          <w:lang w:eastAsia="ar-SA"/>
        </w:rPr>
      </w:pPr>
      <w:r w:rsidRPr="007D1CEC">
        <w:rPr>
          <w:b/>
          <w:bCs/>
          <w:lang w:eastAsia="ar-SA"/>
        </w:rPr>
        <w:t xml:space="preserve">§ </w:t>
      </w:r>
      <w:r w:rsidR="006D053D">
        <w:rPr>
          <w:b/>
          <w:bCs/>
          <w:lang w:eastAsia="ar-SA"/>
        </w:rPr>
        <w:t>5</w:t>
      </w:r>
      <w:r w:rsidR="00580AB0" w:rsidRPr="007D1CEC">
        <w:rPr>
          <w:b/>
          <w:bCs/>
          <w:lang w:eastAsia="ar-SA"/>
        </w:rPr>
        <w:t>6</w:t>
      </w:r>
      <w:r w:rsidRPr="007D1CEC">
        <w:rPr>
          <w:b/>
          <w:bCs/>
          <w:lang w:eastAsia="ar-SA"/>
        </w:rPr>
        <w:t>.</w:t>
      </w:r>
      <w:r w:rsidR="00E7443D">
        <w:rPr>
          <w:b/>
          <w:bCs/>
          <w:lang w:eastAsia="ar-SA"/>
        </w:rPr>
        <w:t xml:space="preserve"> </w:t>
      </w:r>
      <w:r w:rsidRPr="007D1CEC">
        <w:rPr>
          <w:lang w:eastAsia="ar-SA"/>
        </w:rPr>
        <w:t xml:space="preserve">1. </w:t>
      </w:r>
      <w:r w:rsidR="00415E16" w:rsidRPr="007D1CEC">
        <w:rPr>
          <w:lang w:eastAsia="ar-SA"/>
        </w:rPr>
        <w:t>Ośrodek traktuje rodziców jako pełnoprawnych partnerów w procesie edukacyjnym, wychowawczym i profilaktycznym oraz stwarza warunki do aktywizowania rodziców.</w:t>
      </w:r>
    </w:p>
    <w:p w14:paraId="4C861266" w14:textId="133E9CFE" w:rsidR="00437819" w:rsidRPr="009F0751" w:rsidRDefault="00415E16" w:rsidP="00180F39">
      <w:pPr>
        <w:pStyle w:val="Akapitzlist"/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751">
        <w:rPr>
          <w:rFonts w:ascii="Times New Roman" w:hAnsi="Times New Roman"/>
          <w:sz w:val="24"/>
          <w:szCs w:val="24"/>
          <w:lang w:eastAsia="ar-SA"/>
        </w:rPr>
        <w:t xml:space="preserve">Aktywizowanie rodziców i uzyskanie </w:t>
      </w:r>
      <w:r w:rsidR="00437819" w:rsidRPr="009F0751">
        <w:rPr>
          <w:rFonts w:ascii="Times New Roman" w:hAnsi="Times New Roman"/>
          <w:sz w:val="24"/>
          <w:szCs w:val="24"/>
          <w:lang w:eastAsia="ar-SA"/>
        </w:rPr>
        <w:t xml:space="preserve">ich </w:t>
      </w:r>
      <w:r w:rsidRPr="009F0751">
        <w:rPr>
          <w:rFonts w:ascii="Times New Roman" w:hAnsi="Times New Roman"/>
          <w:sz w:val="24"/>
          <w:szCs w:val="24"/>
          <w:lang w:eastAsia="ar-SA"/>
        </w:rPr>
        <w:t xml:space="preserve">wsparcia w </w:t>
      </w:r>
      <w:r w:rsidR="00437819" w:rsidRPr="009F0751">
        <w:rPr>
          <w:rFonts w:ascii="Times New Roman" w:hAnsi="Times New Roman"/>
          <w:sz w:val="24"/>
          <w:szCs w:val="24"/>
          <w:lang w:eastAsia="ar-SA"/>
        </w:rPr>
        <w:t xml:space="preserve">celu realizacji </w:t>
      </w:r>
      <w:r w:rsidRPr="009F0751">
        <w:rPr>
          <w:rFonts w:ascii="Times New Roman" w:hAnsi="Times New Roman"/>
          <w:sz w:val="24"/>
          <w:szCs w:val="24"/>
          <w:lang w:eastAsia="ar-SA"/>
        </w:rPr>
        <w:t xml:space="preserve">zadań Ośrodka </w:t>
      </w:r>
      <w:r w:rsidR="00437819" w:rsidRPr="009F0751">
        <w:rPr>
          <w:rFonts w:ascii="Times New Roman" w:hAnsi="Times New Roman"/>
          <w:sz w:val="24"/>
          <w:szCs w:val="24"/>
          <w:lang w:eastAsia="ar-SA"/>
        </w:rPr>
        <w:t>odbywa się</w:t>
      </w:r>
      <w:r w:rsidRPr="009F0751">
        <w:rPr>
          <w:rFonts w:ascii="Times New Roman" w:hAnsi="Times New Roman"/>
          <w:sz w:val="24"/>
          <w:szCs w:val="24"/>
          <w:lang w:eastAsia="ar-SA"/>
        </w:rPr>
        <w:t xml:space="preserve"> poprzez</w:t>
      </w:r>
      <w:r w:rsidR="00437819" w:rsidRPr="009F0751">
        <w:rPr>
          <w:rFonts w:ascii="Times New Roman" w:hAnsi="Times New Roman"/>
          <w:sz w:val="24"/>
          <w:szCs w:val="24"/>
          <w:lang w:eastAsia="ar-SA"/>
        </w:rPr>
        <w:t>:</w:t>
      </w:r>
    </w:p>
    <w:p w14:paraId="4E7CA9BF" w14:textId="1360628B" w:rsidR="00415E16" w:rsidRPr="007D1CEC" w:rsidRDefault="00415E16" w:rsidP="00180F39">
      <w:pPr>
        <w:pStyle w:val="Akapitzlist"/>
        <w:numPr>
          <w:ilvl w:val="0"/>
          <w:numId w:val="4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1CEC">
        <w:rPr>
          <w:rFonts w:ascii="Times New Roman" w:hAnsi="Times New Roman"/>
          <w:sz w:val="24"/>
          <w:szCs w:val="24"/>
        </w:rPr>
        <w:t xml:space="preserve">pomoc rodzicom w dobrym wywiązywaniu się z zadań opiekuńczych i </w:t>
      </w:r>
      <w:proofErr w:type="spellStart"/>
      <w:r w:rsidRPr="007D1CEC">
        <w:rPr>
          <w:rFonts w:ascii="Times New Roman" w:hAnsi="Times New Roman"/>
          <w:sz w:val="24"/>
          <w:szCs w:val="24"/>
        </w:rPr>
        <w:t>wychowaw</w:t>
      </w:r>
      <w:r w:rsidR="002F4207">
        <w:rPr>
          <w:rFonts w:ascii="Times New Roman" w:hAnsi="Times New Roman"/>
          <w:sz w:val="24"/>
          <w:szCs w:val="24"/>
        </w:rPr>
        <w:t>-</w:t>
      </w:r>
      <w:r w:rsidRPr="007D1CEC">
        <w:rPr>
          <w:rFonts w:ascii="Times New Roman" w:hAnsi="Times New Roman"/>
          <w:sz w:val="24"/>
          <w:szCs w:val="24"/>
        </w:rPr>
        <w:t>czych</w:t>
      </w:r>
      <w:proofErr w:type="spellEnd"/>
      <w:r w:rsidRPr="007D1CEC">
        <w:rPr>
          <w:rFonts w:ascii="Times New Roman" w:hAnsi="Times New Roman"/>
          <w:sz w:val="24"/>
          <w:szCs w:val="24"/>
        </w:rPr>
        <w:t xml:space="preserve"> przez:</w:t>
      </w:r>
    </w:p>
    <w:p w14:paraId="1F88E44C" w14:textId="77777777" w:rsidR="00415E16" w:rsidRPr="007D1CEC" w:rsidRDefault="00415E16" w:rsidP="00180F39">
      <w:pPr>
        <w:numPr>
          <w:ilvl w:val="0"/>
          <w:numId w:val="38"/>
        </w:numPr>
        <w:autoSpaceDE w:val="0"/>
        <w:autoSpaceDN w:val="0"/>
        <w:adjustRightInd w:val="0"/>
        <w:ind w:left="1077" w:hanging="357"/>
      </w:pPr>
      <w:r w:rsidRPr="007D1CEC">
        <w:t>organizowanie treningów i warsztatów rozwijających umiejętności rodzicielskie,</w:t>
      </w:r>
    </w:p>
    <w:p w14:paraId="61AAFE44" w14:textId="754C9EA0" w:rsidR="00415E16" w:rsidRPr="007D1CEC" w:rsidRDefault="00415E16" w:rsidP="00180F39">
      <w:pPr>
        <w:numPr>
          <w:ilvl w:val="0"/>
          <w:numId w:val="38"/>
        </w:numPr>
        <w:autoSpaceDE w:val="0"/>
        <w:autoSpaceDN w:val="0"/>
        <w:adjustRightInd w:val="0"/>
        <w:ind w:left="1077" w:hanging="357"/>
      </w:pPr>
      <w:r w:rsidRPr="007D1CEC">
        <w:t xml:space="preserve">zapewnienie poradnictwa i konsultacji w rozwiązywaniu trudności związanych </w:t>
      </w:r>
      <w:r w:rsidRPr="007D1CEC">
        <w:br/>
        <w:t>z wychowaniem dziecka</w:t>
      </w:r>
      <w:r w:rsidR="006D053D">
        <w:t>;</w:t>
      </w:r>
    </w:p>
    <w:p w14:paraId="4E6A4328" w14:textId="77777777" w:rsidR="00415E16" w:rsidRPr="007D1CEC" w:rsidRDefault="00415E16" w:rsidP="00180F3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doskonalenie form komunikacji pomiędzy Ośrodkiem</w:t>
      </w:r>
      <w:r w:rsidR="00437819" w:rsidRPr="007D1CEC">
        <w:rPr>
          <w:rFonts w:ascii="Times New Roman" w:hAnsi="Times New Roman"/>
          <w:sz w:val="24"/>
          <w:szCs w:val="24"/>
        </w:rPr>
        <w:t>,</w:t>
      </w:r>
      <w:r w:rsidRPr="007D1CEC">
        <w:rPr>
          <w:rFonts w:ascii="Times New Roman" w:hAnsi="Times New Roman"/>
          <w:sz w:val="24"/>
          <w:szCs w:val="24"/>
        </w:rPr>
        <w:t xml:space="preserve"> a rodzinami uczniów poprzez:</w:t>
      </w:r>
    </w:p>
    <w:p w14:paraId="5D9F3703" w14:textId="77777777" w:rsidR="00415E16" w:rsidRPr="007D1CEC" w:rsidRDefault="00415E16" w:rsidP="00180F39">
      <w:pPr>
        <w:numPr>
          <w:ilvl w:val="0"/>
          <w:numId w:val="39"/>
        </w:numPr>
        <w:autoSpaceDE w:val="0"/>
        <w:autoSpaceDN w:val="0"/>
        <w:adjustRightInd w:val="0"/>
        <w:ind w:left="1134" w:hanging="425"/>
      </w:pPr>
      <w:r w:rsidRPr="007D1CEC">
        <w:t>organizowanie spotkań grupowych i indywidualnych z rodzicami,</w:t>
      </w:r>
    </w:p>
    <w:p w14:paraId="400E53FE" w14:textId="129585C5" w:rsidR="00415E16" w:rsidRPr="007D1CEC" w:rsidRDefault="00415E16" w:rsidP="00180F39">
      <w:pPr>
        <w:numPr>
          <w:ilvl w:val="0"/>
          <w:numId w:val="39"/>
        </w:numPr>
        <w:autoSpaceDE w:val="0"/>
        <w:autoSpaceDN w:val="0"/>
        <w:adjustRightInd w:val="0"/>
        <w:ind w:left="1134" w:hanging="425"/>
      </w:pPr>
      <w:r w:rsidRPr="007D1CEC">
        <w:t xml:space="preserve">przekazywanie informacji </w:t>
      </w:r>
      <w:r w:rsidR="00E156DE">
        <w:t xml:space="preserve">telefonicznej lub </w:t>
      </w:r>
      <w:r w:rsidR="00437819" w:rsidRPr="007D1CEC">
        <w:t>za pośrednictwem</w:t>
      </w:r>
      <w:r w:rsidRPr="007D1CEC">
        <w:t xml:space="preserve"> </w:t>
      </w:r>
      <w:r w:rsidR="00437819" w:rsidRPr="007D1CEC">
        <w:t>dziennika elektronicznego</w:t>
      </w:r>
      <w:r w:rsidRPr="007D1CEC">
        <w:t>, e-mail</w:t>
      </w:r>
      <w:r w:rsidR="00437819" w:rsidRPr="007D1CEC">
        <w:t>i</w:t>
      </w:r>
      <w:r w:rsidRPr="007D1CEC">
        <w:t>, telefonicznie, biuletyn</w:t>
      </w:r>
      <w:r w:rsidR="00437819" w:rsidRPr="007D1CEC">
        <w:t>u</w:t>
      </w:r>
      <w:r w:rsidRPr="007D1CEC">
        <w:t xml:space="preserve"> szkoln</w:t>
      </w:r>
      <w:r w:rsidR="00437819" w:rsidRPr="007D1CEC">
        <w:t>ego</w:t>
      </w:r>
      <w:r w:rsidRPr="007D1CEC">
        <w:t>, stron</w:t>
      </w:r>
      <w:r w:rsidR="00437819" w:rsidRPr="007D1CEC">
        <w:t>y</w:t>
      </w:r>
      <w:r w:rsidRPr="007D1CEC">
        <w:t xml:space="preserve"> www, inn</w:t>
      </w:r>
      <w:r w:rsidR="00437819" w:rsidRPr="007D1CEC">
        <w:t>ych</w:t>
      </w:r>
      <w:r w:rsidRPr="007D1CEC">
        <w:t xml:space="preserve"> materiał</w:t>
      </w:r>
      <w:r w:rsidR="00437819" w:rsidRPr="007D1CEC">
        <w:t>ów</w:t>
      </w:r>
      <w:r w:rsidRPr="007D1CEC">
        <w:t xml:space="preserve"> informacyjn</w:t>
      </w:r>
      <w:r w:rsidR="00437819" w:rsidRPr="007D1CEC">
        <w:t>ych</w:t>
      </w:r>
      <w:r w:rsidR="006D053D">
        <w:t>;</w:t>
      </w:r>
    </w:p>
    <w:p w14:paraId="57005523" w14:textId="3A5B6510" w:rsidR="00415E16" w:rsidRPr="007D1CEC" w:rsidRDefault="00415E16" w:rsidP="00180F39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714" w:hanging="357"/>
      </w:pPr>
      <w:r w:rsidRPr="007D1CEC">
        <w:t xml:space="preserve">dostarczanie rodzicom wiedzy, umiejętności i pomysłów </w:t>
      </w:r>
      <w:r w:rsidR="00B9704E" w:rsidRPr="007D1CEC">
        <w:t xml:space="preserve">w celu udzielenia </w:t>
      </w:r>
      <w:r w:rsidRPr="007D1CEC">
        <w:t>pomoc</w:t>
      </w:r>
      <w:r w:rsidR="00B9704E" w:rsidRPr="007D1CEC">
        <w:t>y</w:t>
      </w:r>
      <w:r w:rsidRPr="007D1CEC">
        <w:t xml:space="preserve"> dzieciom w nauce przez:</w:t>
      </w:r>
    </w:p>
    <w:p w14:paraId="42CF03E5" w14:textId="77777777" w:rsidR="00415E16" w:rsidRPr="007D1CEC" w:rsidRDefault="00415E16" w:rsidP="00180F39">
      <w:pPr>
        <w:numPr>
          <w:ilvl w:val="0"/>
          <w:numId w:val="40"/>
        </w:numPr>
        <w:autoSpaceDE w:val="0"/>
        <w:autoSpaceDN w:val="0"/>
        <w:adjustRightInd w:val="0"/>
        <w:ind w:left="1077" w:hanging="357"/>
      </w:pPr>
      <w:r w:rsidRPr="007D1CEC">
        <w:t>zadawanie interaktywnych zadań domowych,</w:t>
      </w:r>
    </w:p>
    <w:p w14:paraId="1AD547E1" w14:textId="77777777" w:rsidR="00415E16" w:rsidRPr="007D1CEC" w:rsidRDefault="00415E16" w:rsidP="00180F39">
      <w:pPr>
        <w:numPr>
          <w:ilvl w:val="0"/>
          <w:numId w:val="40"/>
        </w:numPr>
        <w:autoSpaceDE w:val="0"/>
        <w:autoSpaceDN w:val="0"/>
        <w:adjustRightInd w:val="0"/>
        <w:ind w:left="1077" w:hanging="357"/>
      </w:pPr>
      <w:r w:rsidRPr="007D1CEC">
        <w:t xml:space="preserve">edukację na temat procesów poznawczych dzieci, instruktaż pomagania dziecku </w:t>
      </w:r>
      <w:r w:rsidRPr="007D1CEC">
        <w:br/>
        <w:t>w nauce;</w:t>
      </w:r>
    </w:p>
    <w:p w14:paraId="0333347F" w14:textId="77777777" w:rsidR="00415E16" w:rsidRPr="007D1CEC" w:rsidRDefault="00415E16" w:rsidP="00180F39">
      <w:pPr>
        <w:numPr>
          <w:ilvl w:val="0"/>
          <w:numId w:val="42"/>
        </w:numPr>
        <w:autoSpaceDE w:val="0"/>
        <w:autoSpaceDN w:val="0"/>
        <w:adjustRightInd w:val="0"/>
        <w:ind w:left="714" w:hanging="357"/>
      </w:pPr>
      <w:r w:rsidRPr="007D1CEC">
        <w:t>pozyskiwanie i rozwijanie pomocy rodziców w realizacji zadań Ośrodka przez:</w:t>
      </w:r>
    </w:p>
    <w:p w14:paraId="45C63593" w14:textId="77777777" w:rsidR="00415E16" w:rsidRPr="007D1CEC" w:rsidRDefault="00415E16" w:rsidP="00180F39">
      <w:pPr>
        <w:numPr>
          <w:ilvl w:val="0"/>
          <w:numId w:val="41"/>
        </w:numPr>
        <w:autoSpaceDE w:val="0"/>
        <w:autoSpaceDN w:val="0"/>
        <w:adjustRightInd w:val="0"/>
        <w:ind w:left="1077" w:hanging="357"/>
      </w:pPr>
      <w:r w:rsidRPr="007D1CEC">
        <w:t>zachęcanie do działań w formie wolontariatu,</w:t>
      </w:r>
    </w:p>
    <w:p w14:paraId="4D52D169" w14:textId="77777777" w:rsidR="00415E16" w:rsidRPr="007D1CEC" w:rsidRDefault="00415E16" w:rsidP="00180F39">
      <w:pPr>
        <w:numPr>
          <w:ilvl w:val="0"/>
          <w:numId w:val="41"/>
        </w:numPr>
        <w:autoSpaceDE w:val="0"/>
        <w:autoSpaceDN w:val="0"/>
        <w:adjustRightInd w:val="0"/>
        <w:ind w:left="1077" w:hanging="357"/>
      </w:pPr>
      <w:r w:rsidRPr="007D1CEC">
        <w:t>wspieranie inicjatyw rodziców,</w:t>
      </w:r>
    </w:p>
    <w:p w14:paraId="7D388381" w14:textId="0E8AB133" w:rsidR="00415E16" w:rsidRPr="007D1CEC" w:rsidRDefault="00415E16" w:rsidP="00180F39">
      <w:pPr>
        <w:numPr>
          <w:ilvl w:val="0"/>
          <w:numId w:val="41"/>
        </w:numPr>
        <w:autoSpaceDE w:val="0"/>
        <w:autoSpaceDN w:val="0"/>
        <w:adjustRightInd w:val="0"/>
        <w:ind w:left="1077" w:hanging="357"/>
      </w:pPr>
      <w:r w:rsidRPr="007D1CEC">
        <w:t>wskazywanie obszarów działania,</w:t>
      </w:r>
    </w:p>
    <w:p w14:paraId="72E4CA05" w14:textId="77777777" w:rsidR="00B9704E" w:rsidRPr="007D1CEC" w:rsidRDefault="00B9704E" w:rsidP="00180F39">
      <w:pPr>
        <w:numPr>
          <w:ilvl w:val="0"/>
          <w:numId w:val="41"/>
        </w:numPr>
        <w:autoSpaceDE w:val="0"/>
        <w:autoSpaceDN w:val="0"/>
        <w:adjustRightInd w:val="0"/>
        <w:ind w:left="1077" w:hanging="357"/>
      </w:pPr>
      <w:r w:rsidRPr="007D1CEC">
        <w:t>inspirowanie rodziców do działania,</w:t>
      </w:r>
    </w:p>
    <w:p w14:paraId="7C19EE4F" w14:textId="77777777" w:rsidR="00415E16" w:rsidRPr="007D1CEC" w:rsidRDefault="00415E16" w:rsidP="00180F39">
      <w:pPr>
        <w:numPr>
          <w:ilvl w:val="0"/>
          <w:numId w:val="41"/>
        </w:numPr>
        <w:autoSpaceDE w:val="0"/>
        <w:autoSpaceDN w:val="0"/>
        <w:adjustRightInd w:val="0"/>
        <w:ind w:left="1077" w:hanging="357"/>
      </w:pPr>
      <w:r w:rsidRPr="007D1CEC">
        <w:t>upowszechnianie i nagradzanie dokonań rodziców;</w:t>
      </w:r>
    </w:p>
    <w:p w14:paraId="3A84D6BE" w14:textId="6EF4E3BA" w:rsidR="0079110A" w:rsidRDefault="00415E16" w:rsidP="00180F39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714" w:hanging="357"/>
      </w:pPr>
      <w:r w:rsidRPr="007D1CEC">
        <w:t xml:space="preserve">włączanie rodziców w </w:t>
      </w:r>
      <w:r w:rsidR="00064AB8" w:rsidRPr="007D1CEC">
        <w:t>życie</w:t>
      </w:r>
      <w:r w:rsidR="00437819" w:rsidRPr="007D1CEC">
        <w:t xml:space="preserve"> Ośrod</w:t>
      </w:r>
      <w:r w:rsidR="00064AB8" w:rsidRPr="007D1CEC">
        <w:t>ka</w:t>
      </w:r>
      <w:r w:rsidRPr="007D1CEC">
        <w:t>, poprzez angażowanie do prac Rady Rodziców</w:t>
      </w:r>
      <w:r w:rsidR="000D64B5" w:rsidRPr="007D1CEC">
        <w:t>.</w:t>
      </w:r>
    </w:p>
    <w:p w14:paraId="43D140F8" w14:textId="77777777" w:rsidR="00A677BB" w:rsidRDefault="00A677BB" w:rsidP="00A677BB">
      <w:pPr>
        <w:tabs>
          <w:tab w:val="left" w:pos="284"/>
        </w:tabs>
        <w:autoSpaceDE w:val="0"/>
        <w:autoSpaceDN w:val="0"/>
        <w:adjustRightInd w:val="0"/>
        <w:ind w:left="357"/>
      </w:pPr>
    </w:p>
    <w:p w14:paraId="4DB6413C" w14:textId="77777777" w:rsidR="00A677BB" w:rsidRPr="00A677BB" w:rsidRDefault="00A677BB" w:rsidP="00A677BB">
      <w:pPr>
        <w:tabs>
          <w:tab w:val="left" w:pos="284"/>
        </w:tabs>
        <w:autoSpaceDE w:val="0"/>
        <w:autoSpaceDN w:val="0"/>
        <w:adjustRightInd w:val="0"/>
        <w:ind w:left="357"/>
      </w:pPr>
    </w:p>
    <w:p w14:paraId="7B10FFF7" w14:textId="77777777" w:rsidR="00A677BB" w:rsidRDefault="0093765F" w:rsidP="00967C6A">
      <w:pPr>
        <w:keepNext/>
        <w:keepLines/>
        <w:jc w:val="center"/>
        <w:outlineLvl w:val="1"/>
        <w:rPr>
          <w:b/>
          <w:bCs/>
          <w:noProof/>
        </w:rPr>
      </w:pPr>
      <w:r w:rsidRPr="007D1CEC">
        <w:rPr>
          <w:b/>
          <w:noProof/>
        </w:rPr>
        <w:t>DZIAŁ VII</w:t>
      </w:r>
    </w:p>
    <w:p w14:paraId="34AD4C25" w14:textId="77777777" w:rsidR="00A677BB" w:rsidRDefault="0093765F" w:rsidP="00A677BB">
      <w:pPr>
        <w:keepNext/>
        <w:keepLines/>
        <w:jc w:val="center"/>
        <w:outlineLvl w:val="1"/>
        <w:rPr>
          <w:b/>
          <w:bCs/>
          <w:noProof/>
        </w:rPr>
      </w:pPr>
      <w:r w:rsidRPr="007D1CEC">
        <w:rPr>
          <w:b/>
          <w:noProof/>
        </w:rPr>
        <w:t>System doradztwa zawodowego</w:t>
      </w:r>
      <w:bookmarkStart w:id="115" w:name="_Toc361441294"/>
      <w:bookmarkStart w:id="116" w:name="_Toc492414625"/>
      <w:bookmarkStart w:id="117" w:name="_Toc494190531"/>
      <w:bookmarkStart w:id="118" w:name="_Toc494190750"/>
      <w:bookmarkStart w:id="119" w:name="_Toc19643895"/>
      <w:bookmarkStart w:id="120" w:name="_Toc20208259"/>
      <w:bookmarkEnd w:id="110"/>
      <w:bookmarkEnd w:id="111"/>
      <w:bookmarkEnd w:id="112"/>
      <w:bookmarkEnd w:id="113"/>
      <w:bookmarkEnd w:id="114"/>
    </w:p>
    <w:p w14:paraId="0D050423" w14:textId="77777777" w:rsidR="00A677BB" w:rsidRPr="007D1CEC" w:rsidRDefault="00A677BB" w:rsidP="00A677B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147C704F" w14:textId="5C730684" w:rsidR="00A677BB" w:rsidRDefault="00A677BB" w:rsidP="00A677BB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Rozdział 1</w:t>
      </w:r>
    </w:p>
    <w:p w14:paraId="04ED4604" w14:textId="15868FF3" w:rsidR="00A677BB" w:rsidRPr="007D1CEC" w:rsidRDefault="00A677BB" w:rsidP="00A677BB">
      <w:pPr>
        <w:keepNext/>
        <w:keepLines/>
        <w:contextualSpacing/>
        <w:jc w:val="center"/>
        <w:outlineLvl w:val="2"/>
        <w:rPr>
          <w:b/>
          <w:bCs/>
          <w:noProof/>
          <w:lang w:eastAsia="en-US"/>
        </w:rPr>
      </w:pPr>
      <w:r w:rsidRPr="007D1CEC">
        <w:rPr>
          <w:b/>
          <w:bCs/>
          <w:noProof/>
        </w:rPr>
        <w:t>Założenia programowe</w:t>
      </w:r>
    </w:p>
    <w:p w14:paraId="1DA3CD97" w14:textId="77777777" w:rsidR="00A677BB" w:rsidRPr="007D1CEC" w:rsidRDefault="00A677BB" w:rsidP="00A677BB">
      <w:pPr>
        <w:autoSpaceDE w:val="0"/>
        <w:autoSpaceDN w:val="0"/>
        <w:adjustRightInd w:val="0"/>
        <w:rPr>
          <w:b/>
          <w:color w:val="000000"/>
        </w:rPr>
      </w:pPr>
    </w:p>
    <w:bookmarkEnd w:id="115"/>
    <w:bookmarkEnd w:id="116"/>
    <w:bookmarkEnd w:id="117"/>
    <w:bookmarkEnd w:id="118"/>
    <w:bookmarkEnd w:id="119"/>
    <w:bookmarkEnd w:id="120"/>
    <w:p w14:paraId="58BB108E" w14:textId="207AE817" w:rsidR="0037354B" w:rsidRPr="006D053D" w:rsidRDefault="0037354B" w:rsidP="00F21540">
      <w:pPr>
        <w:pStyle w:val="Paragraf0"/>
        <w:rPr>
          <w:b/>
          <w:noProof/>
        </w:rPr>
      </w:pPr>
      <w:r w:rsidRPr="00C9665B">
        <w:rPr>
          <w:b/>
          <w:noProof/>
          <w:color w:val="00000A"/>
        </w:rPr>
        <w:lastRenderedPageBreak/>
        <w:t xml:space="preserve">§ </w:t>
      </w:r>
      <w:r w:rsidR="006D053D" w:rsidRPr="00C9665B">
        <w:rPr>
          <w:b/>
          <w:noProof/>
          <w:color w:val="00000A"/>
        </w:rPr>
        <w:t>5</w:t>
      </w:r>
      <w:r w:rsidR="00580AB0" w:rsidRPr="00C9665B">
        <w:rPr>
          <w:b/>
          <w:noProof/>
          <w:color w:val="00000A"/>
        </w:rPr>
        <w:t>7</w:t>
      </w:r>
      <w:r w:rsidRPr="00C9665B">
        <w:rPr>
          <w:b/>
          <w:noProof/>
          <w:color w:val="00000A"/>
        </w:rPr>
        <w:t>.</w:t>
      </w:r>
      <w:r w:rsidR="00C9665B">
        <w:rPr>
          <w:noProof/>
          <w:color w:val="00000A"/>
        </w:rPr>
        <w:t xml:space="preserve"> </w:t>
      </w:r>
      <w:r w:rsidRPr="007D1CEC">
        <w:rPr>
          <w:noProof/>
          <w:color w:val="00000A"/>
        </w:rPr>
        <w:t>1</w:t>
      </w:r>
      <w:r w:rsidRPr="006D053D">
        <w:rPr>
          <w:noProof/>
          <w:color w:val="00000A"/>
        </w:rPr>
        <w:t xml:space="preserve">. Wewnątrzszkolny </w:t>
      </w:r>
      <w:r w:rsidRPr="006D053D">
        <w:rPr>
          <w:noProof/>
        </w:rPr>
        <w:t xml:space="preserve">system doradztwa zawodowego ma na celu koordynację działań podejmowanych w Ośrodku w celu przygotowania uczniów do wyboru kierunku kształcenia </w:t>
      </w:r>
      <w:r w:rsidR="00C9665B">
        <w:rPr>
          <w:noProof/>
        </w:rPr>
        <w:br/>
      </w:r>
      <w:r w:rsidRPr="006D053D">
        <w:rPr>
          <w:noProof/>
        </w:rPr>
        <w:t xml:space="preserve">i zawodu. </w:t>
      </w:r>
    </w:p>
    <w:p w14:paraId="1B76EE21" w14:textId="77777777" w:rsidR="0037354B" w:rsidRPr="007D1CEC" w:rsidRDefault="0037354B" w:rsidP="00180F39">
      <w:pPr>
        <w:numPr>
          <w:ilvl w:val="0"/>
          <w:numId w:val="43"/>
        </w:numPr>
        <w:tabs>
          <w:tab w:val="left" w:pos="0"/>
        </w:tabs>
        <w:ind w:left="357" w:hanging="357"/>
        <w:jc w:val="both"/>
        <w:rPr>
          <w:rFonts w:eastAsia="Calibri"/>
          <w:bCs/>
          <w:color w:val="00000A"/>
          <w:lang w:eastAsia="en-US"/>
        </w:rPr>
      </w:pPr>
      <w:r w:rsidRPr="007D1CEC">
        <w:rPr>
          <w:color w:val="000000"/>
        </w:rPr>
        <w:t xml:space="preserve">Podejmowane działania mają pomóc uczniom w rozpoznawaniu zainteresowań i zdolności, zdobywaniu </w:t>
      </w:r>
      <w:r w:rsidRPr="007D1CEC">
        <w:rPr>
          <w:rFonts w:eastAsia="Calibri"/>
          <w:bCs/>
          <w:color w:val="00000A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tak, aby te wybory były dokonywane świadomie, zgodnie z predyspozycjami, </w:t>
      </w:r>
      <w:r w:rsidRPr="007D1CEC">
        <w:rPr>
          <w:rFonts w:eastAsia="Calibri"/>
          <w:bCs/>
          <w:lang w:eastAsia="en-US"/>
        </w:rPr>
        <w:t>zainteresowaniami i stanem zdrowia.</w:t>
      </w:r>
      <w:r w:rsidRPr="007D1CEC">
        <w:rPr>
          <w:rFonts w:eastAsia="Calibri"/>
          <w:bCs/>
          <w:color w:val="00000A"/>
          <w:lang w:eastAsia="en-US"/>
        </w:rPr>
        <w:t xml:space="preserve"> </w:t>
      </w:r>
    </w:p>
    <w:p w14:paraId="3C9A39F6" w14:textId="77777777" w:rsidR="0037354B" w:rsidRPr="007D1CEC" w:rsidRDefault="0037354B" w:rsidP="00180F39">
      <w:pPr>
        <w:numPr>
          <w:ilvl w:val="0"/>
          <w:numId w:val="43"/>
        </w:numPr>
        <w:tabs>
          <w:tab w:val="left" w:pos="0"/>
        </w:tabs>
        <w:ind w:left="357" w:hanging="357"/>
        <w:jc w:val="both"/>
        <w:rPr>
          <w:color w:val="000000"/>
        </w:rPr>
      </w:pPr>
      <w:r w:rsidRPr="007D1CEC">
        <w:rPr>
          <w:rFonts w:eastAsia="Calibri"/>
          <w:bCs/>
          <w:color w:val="00000A"/>
          <w:lang w:eastAsia="en-US"/>
        </w:rPr>
        <w:t>System określa zadania osób uczestniczących w jego realizacji, czas i miejsce realizacji, oczekiwane efekty</w:t>
      </w:r>
      <w:r w:rsidRPr="007D1CEC">
        <w:rPr>
          <w:color w:val="000000"/>
        </w:rPr>
        <w:t xml:space="preserve"> i metody pracy.</w:t>
      </w:r>
    </w:p>
    <w:p w14:paraId="03AE6145" w14:textId="1EAB1E41" w:rsidR="0037354B" w:rsidRPr="007D1CEC" w:rsidRDefault="0037354B" w:rsidP="00180F39">
      <w:pPr>
        <w:numPr>
          <w:ilvl w:val="0"/>
          <w:numId w:val="43"/>
        </w:numPr>
        <w:tabs>
          <w:tab w:val="left" w:pos="0"/>
        </w:tabs>
        <w:ind w:left="357" w:hanging="357"/>
        <w:jc w:val="both"/>
        <w:rPr>
          <w:color w:val="000000"/>
        </w:rPr>
      </w:pPr>
      <w:r w:rsidRPr="007D1CEC">
        <w:rPr>
          <w:color w:val="000000"/>
        </w:rPr>
        <w:t xml:space="preserve">Głównym celem systemu jest pomoc w </w:t>
      </w:r>
      <w:r w:rsidRPr="007D1CEC">
        <w:rPr>
          <w:rFonts w:eastAsia="Calibri"/>
          <w:bCs/>
          <w:color w:val="00000A"/>
          <w:lang w:eastAsia="en-US"/>
        </w:rPr>
        <w:t>rozpoznawaniu</w:t>
      </w:r>
      <w:r w:rsidRPr="007D1CEC">
        <w:rPr>
          <w:color w:val="000000"/>
        </w:rPr>
        <w:t xml:space="preserve"> indywidualnych możliwości, zainteresowań, uzdolnień i predyspozycji uczniów ważnych p</w:t>
      </w:r>
      <w:r w:rsidR="00BB0CED" w:rsidRPr="007D1CEC">
        <w:rPr>
          <w:color w:val="000000"/>
        </w:rPr>
        <w:t>odczas</w:t>
      </w:r>
      <w:r w:rsidRPr="007D1CEC">
        <w:rPr>
          <w:color w:val="000000"/>
        </w:rPr>
        <w:t xml:space="preserve"> dokonywani</w:t>
      </w:r>
      <w:r w:rsidR="00BB0CED" w:rsidRPr="007D1CEC">
        <w:rPr>
          <w:color w:val="000000"/>
        </w:rPr>
        <w:t>a</w:t>
      </w:r>
      <w:r w:rsidRPr="007D1CEC">
        <w:rPr>
          <w:color w:val="000000"/>
        </w:rPr>
        <w:t xml:space="preserve"> </w:t>
      </w:r>
      <w:r w:rsidR="00C901A1">
        <w:rPr>
          <w:color w:val="000000"/>
        </w:rPr>
        <w:br/>
      </w:r>
      <w:r w:rsidRPr="007D1CEC">
        <w:rPr>
          <w:color w:val="000000"/>
        </w:rPr>
        <w:t>w przyszłości wyborów edukacyjnych i zawodowych.</w:t>
      </w:r>
    </w:p>
    <w:p w14:paraId="600D3F73" w14:textId="6F6744CF" w:rsidR="0037354B" w:rsidRPr="006D053D" w:rsidRDefault="0037354B" w:rsidP="00180F39">
      <w:pPr>
        <w:numPr>
          <w:ilvl w:val="0"/>
          <w:numId w:val="43"/>
        </w:numPr>
        <w:tabs>
          <w:tab w:val="left" w:pos="0"/>
        </w:tabs>
        <w:ind w:left="357" w:hanging="357"/>
        <w:jc w:val="both"/>
        <w:rPr>
          <w:color w:val="000000"/>
        </w:rPr>
      </w:pPr>
      <w:r w:rsidRPr="007D1CEC">
        <w:rPr>
          <w:color w:val="000000"/>
        </w:rPr>
        <w:t xml:space="preserve">System doradztwa zawodowego ma na celu: </w:t>
      </w:r>
    </w:p>
    <w:p w14:paraId="77480307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odkrywanie i rozwijanie świadomości zawodowej uczniów, planowanie drogi edukacyjno-zawodowej na każdym etapie edukacji;</w:t>
      </w:r>
    </w:p>
    <w:p w14:paraId="20A92519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motywowanie uczniów do podejmowania dyskusji i refleksji nad wyborem przyszłej szkoły i zawodu;</w:t>
      </w:r>
    </w:p>
    <w:p w14:paraId="1400E5CF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rozbudzanie aspiracji zawodowych i motywowanie do działania;</w:t>
      </w:r>
    </w:p>
    <w:p w14:paraId="017CF2BF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wdrażanie uczniów do samopoznania;</w:t>
      </w:r>
    </w:p>
    <w:p w14:paraId="317933DF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wyzwalanie wewnętrznego potencjału uczniów,</w:t>
      </w:r>
    </w:p>
    <w:p w14:paraId="11C7CB7B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kształcenie umiejętności analizy swoich mocnych i słabych stron;</w:t>
      </w:r>
    </w:p>
    <w:p w14:paraId="38D5E804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rozwijanie umiejętności pracy zespołowej i współdziałania w grupie;</w:t>
      </w:r>
    </w:p>
    <w:p w14:paraId="0132B7BD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wyrabianie szacunku dla samego siebie;</w:t>
      </w:r>
    </w:p>
    <w:p w14:paraId="11BF7407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poznanie możliwych form zatrudnienia;</w:t>
      </w:r>
    </w:p>
    <w:p w14:paraId="78D2E404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poznanie lokalnego rynku pracy;</w:t>
      </w:r>
    </w:p>
    <w:p w14:paraId="4D8270FD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poznanie możliwości dalszego kształcenia i doskonalenia zawodowego;</w:t>
      </w:r>
    </w:p>
    <w:p w14:paraId="203581FD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poznawanie różnych zawodów;</w:t>
      </w:r>
    </w:p>
    <w:p w14:paraId="3FC885DA" w14:textId="77777777" w:rsidR="0037354B" w:rsidRPr="007D1CEC" w:rsidRDefault="0037354B" w:rsidP="00180F39">
      <w:pPr>
        <w:numPr>
          <w:ilvl w:val="0"/>
          <w:numId w:val="44"/>
        </w:numPr>
        <w:ind w:left="714" w:hanging="357"/>
        <w:jc w:val="both"/>
      </w:pPr>
      <w:r w:rsidRPr="007D1CEC">
        <w:t>udzielanie pomocy psychologiczno-pedagogicznej.</w:t>
      </w:r>
    </w:p>
    <w:p w14:paraId="138A04E1" w14:textId="77777777" w:rsidR="0037354B" w:rsidRPr="007D1CEC" w:rsidRDefault="00F24778" w:rsidP="00180F39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1CEC">
        <w:rPr>
          <w:rFonts w:ascii="Times New Roman" w:hAnsi="Times New Roman"/>
          <w:color w:val="000000"/>
          <w:sz w:val="24"/>
          <w:szCs w:val="24"/>
        </w:rPr>
        <w:t>Cele systemu doradztwa zawodowego są realizowane poprzez wdrażanie następujących zadań</w:t>
      </w:r>
      <w:r w:rsidR="0037354B" w:rsidRPr="007D1CE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83EC5FB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wspieranie uczniów w planowaniu ścieżki edukacyjno-zawodowej;</w:t>
      </w:r>
    </w:p>
    <w:p w14:paraId="3B3DF358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wspieranie rodziców i nauczycieli w działaniach doradczych na rzecz młodzieży;</w:t>
      </w:r>
    </w:p>
    <w:p w14:paraId="52AD438B" w14:textId="77777777" w:rsidR="0037354B" w:rsidRPr="007D1CEC" w:rsidRDefault="00F24778" w:rsidP="00180F39">
      <w:pPr>
        <w:numPr>
          <w:ilvl w:val="0"/>
          <w:numId w:val="45"/>
        </w:numPr>
        <w:ind w:left="714" w:hanging="357"/>
        <w:jc w:val="both"/>
      </w:pPr>
      <w:r w:rsidRPr="007D1CEC">
        <w:t xml:space="preserve">udzielanie informacji dotyczących </w:t>
      </w:r>
      <w:r w:rsidR="0037354B" w:rsidRPr="007D1CEC">
        <w:t>edukacji i kariery;</w:t>
      </w:r>
    </w:p>
    <w:p w14:paraId="5C051DC3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gromadzenie, aktualizowanie i udostępnianie informacji edukacyjnych i zawodowych;</w:t>
      </w:r>
    </w:p>
    <w:p w14:paraId="4B539BC1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udzielanie indywidualnych porad uczniom i rodzicom;</w:t>
      </w:r>
    </w:p>
    <w:p w14:paraId="618B13C0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diagnoza preferencji i zainteresowań zawodowych</w:t>
      </w:r>
    </w:p>
    <w:p w14:paraId="2F81A862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wspieranie działań szkół wchodzących w skład Ośrodka mających na celu optymalny rozwój edukacyjny i zawodowy uczniów;</w:t>
      </w:r>
    </w:p>
    <w:p w14:paraId="1C258634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współpraca z instytucjami wspierającymi realizację wewnętrznego systemu doradztwa zawodowego;</w:t>
      </w:r>
    </w:p>
    <w:p w14:paraId="669A411F" w14:textId="77777777" w:rsidR="0037354B" w:rsidRPr="007D1CEC" w:rsidRDefault="0037354B" w:rsidP="00180F39">
      <w:pPr>
        <w:numPr>
          <w:ilvl w:val="0"/>
          <w:numId w:val="45"/>
        </w:numPr>
        <w:ind w:left="714" w:hanging="357"/>
        <w:jc w:val="both"/>
      </w:pPr>
      <w:r w:rsidRPr="007D1CEC">
        <w:t>współprac</w:t>
      </w:r>
      <w:r w:rsidR="00F24778" w:rsidRPr="007D1CEC">
        <w:t>a</w:t>
      </w:r>
      <w:r w:rsidRPr="007D1CEC">
        <w:t xml:space="preserve"> z rodzicami</w:t>
      </w:r>
      <w:r w:rsidR="00F24778" w:rsidRPr="007D1CEC">
        <w:t xml:space="preserve"> poprzez</w:t>
      </w:r>
      <w:r w:rsidRPr="007D1CEC">
        <w:t>:</w:t>
      </w:r>
    </w:p>
    <w:p w14:paraId="46C11FFF" w14:textId="77777777" w:rsidR="0037354B" w:rsidRPr="007D1CEC" w:rsidRDefault="0037354B" w:rsidP="00180F39">
      <w:pPr>
        <w:numPr>
          <w:ilvl w:val="0"/>
          <w:numId w:val="46"/>
        </w:numPr>
        <w:ind w:left="1077" w:hanging="357"/>
        <w:jc w:val="both"/>
        <w:rPr>
          <w:rFonts w:eastAsia="Calibri"/>
          <w:lang w:eastAsia="en-US"/>
        </w:rPr>
      </w:pPr>
      <w:r w:rsidRPr="007D1CEC">
        <w:rPr>
          <w:rFonts w:eastAsia="Calibri"/>
          <w:lang w:eastAsia="en-US"/>
        </w:rPr>
        <w:t>podnoszenie</w:t>
      </w:r>
      <w:r w:rsidR="00F24778" w:rsidRPr="007D1CEC">
        <w:rPr>
          <w:rFonts w:eastAsia="Calibri"/>
          <w:lang w:eastAsia="en-US"/>
        </w:rPr>
        <w:t xml:space="preserve"> ich </w:t>
      </w:r>
      <w:r w:rsidRPr="007D1CEC">
        <w:rPr>
          <w:rFonts w:eastAsia="Calibri"/>
          <w:lang w:eastAsia="en-US"/>
        </w:rPr>
        <w:t>umiejętności komunikowania się ze swoimi dziećmi,</w:t>
      </w:r>
    </w:p>
    <w:p w14:paraId="79F55C64" w14:textId="77777777" w:rsidR="0037354B" w:rsidRPr="007D1CEC" w:rsidRDefault="0037354B" w:rsidP="00180F39">
      <w:pPr>
        <w:numPr>
          <w:ilvl w:val="0"/>
          <w:numId w:val="46"/>
        </w:numPr>
        <w:ind w:left="1077" w:hanging="357"/>
        <w:jc w:val="both"/>
        <w:rPr>
          <w:rFonts w:eastAsia="Calibri"/>
          <w:lang w:eastAsia="en-US"/>
        </w:rPr>
      </w:pPr>
      <w:r w:rsidRPr="007D1CEC">
        <w:rPr>
          <w:rFonts w:eastAsia="Calibri"/>
          <w:lang w:eastAsia="en-US"/>
        </w:rPr>
        <w:t>doskonalenie umiejętności wychowawczych,</w:t>
      </w:r>
    </w:p>
    <w:p w14:paraId="54E6519A" w14:textId="77777777" w:rsidR="0037354B" w:rsidRPr="007D1CEC" w:rsidRDefault="0037354B" w:rsidP="00180F39">
      <w:pPr>
        <w:numPr>
          <w:ilvl w:val="0"/>
          <w:numId w:val="46"/>
        </w:numPr>
        <w:ind w:left="1077" w:hanging="357"/>
        <w:jc w:val="both"/>
        <w:rPr>
          <w:rFonts w:eastAsia="Calibri"/>
          <w:lang w:eastAsia="en-US"/>
        </w:rPr>
      </w:pPr>
      <w:r w:rsidRPr="007D1CEC">
        <w:rPr>
          <w:rFonts w:eastAsia="Calibri"/>
          <w:lang w:eastAsia="en-US"/>
        </w:rPr>
        <w:t>przedstawianie aktualnej oferty edukacyjnej szkół ponadpodstawowych,</w:t>
      </w:r>
    </w:p>
    <w:p w14:paraId="22D562BB" w14:textId="77777777" w:rsidR="0037354B" w:rsidRPr="007D1CEC" w:rsidRDefault="0037354B" w:rsidP="00180F39">
      <w:pPr>
        <w:numPr>
          <w:ilvl w:val="0"/>
          <w:numId w:val="46"/>
        </w:numPr>
        <w:ind w:left="1077" w:hanging="357"/>
        <w:jc w:val="both"/>
        <w:rPr>
          <w:color w:val="000000"/>
        </w:rPr>
      </w:pPr>
      <w:r w:rsidRPr="007D1CEC">
        <w:rPr>
          <w:rFonts w:eastAsia="Calibri"/>
          <w:lang w:eastAsia="en-US"/>
        </w:rPr>
        <w:t>indywidualne spotkania z rodzicami, którzy zgłaszają potrzebę doradztwa zawodowe</w:t>
      </w:r>
      <w:r w:rsidRPr="007D1CEC">
        <w:rPr>
          <w:color w:val="000000"/>
        </w:rPr>
        <w:t>go.</w:t>
      </w:r>
    </w:p>
    <w:p w14:paraId="3C4658C8" w14:textId="77777777" w:rsidR="0093765F" w:rsidRPr="007D1CEC" w:rsidRDefault="0093765F" w:rsidP="00967C6A">
      <w:pPr>
        <w:rPr>
          <w:noProof/>
          <w:highlight w:val="magenta"/>
        </w:rPr>
      </w:pPr>
    </w:p>
    <w:p w14:paraId="1AA8D511" w14:textId="77777777" w:rsidR="00A11BAB" w:rsidRDefault="00A11BAB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bookmarkStart w:id="121" w:name="_Toc19643896"/>
      <w:bookmarkStart w:id="122" w:name="_Toc20208260"/>
      <w:bookmarkStart w:id="123" w:name="_Toc361441296"/>
      <w:bookmarkStart w:id="124" w:name="_Toc492414626"/>
      <w:r>
        <w:rPr>
          <w:b/>
          <w:bCs/>
          <w:noProof/>
        </w:rPr>
        <w:lastRenderedPageBreak/>
        <w:t>Rozdział 2</w:t>
      </w:r>
    </w:p>
    <w:p w14:paraId="71C8BB0F" w14:textId="5A02A765" w:rsidR="0093765F" w:rsidRPr="007D1CEC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Sposoby realizacji działań doradczych</w:t>
      </w:r>
      <w:bookmarkEnd w:id="121"/>
      <w:bookmarkEnd w:id="122"/>
    </w:p>
    <w:p w14:paraId="3CBD1673" w14:textId="77777777" w:rsidR="0093765F" w:rsidRPr="007D1CEC" w:rsidRDefault="0093765F" w:rsidP="00967C6A">
      <w:pPr>
        <w:rPr>
          <w:noProof/>
        </w:rPr>
      </w:pPr>
    </w:p>
    <w:p w14:paraId="3D13181D" w14:textId="32DCACB4" w:rsidR="0093765F" w:rsidRPr="007D1CEC" w:rsidRDefault="00447046" w:rsidP="00F21540">
      <w:pPr>
        <w:pStyle w:val="Paragraf0"/>
        <w:rPr>
          <w:noProof/>
        </w:rPr>
      </w:pPr>
      <w:r w:rsidRPr="00A11BAB">
        <w:rPr>
          <w:b/>
          <w:noProof/>
        </w:rPr>
        <w:t xml:space="preserve">§ </w:t>
      </w:r>
      <w:r w:rsidR="006D053D" w:rsidRPr="00A11BAB">
        <w:rPr>
          <w:b/>
          <w:noProof/>
        </w:rPr>
        <w:t>5</w:t>
      </w:r>
      <w:r w:rsidR="00580AB0" w:rsidRPr="00A11BAB">
        <w:rPr>
          <w:b/>
          <w:noProof/>
        </w:rPr>
        <w:t>8</w:t>
      </w:r>
      <w:r w:rsidRPr="00A11BAB">
        <w:rPr>
          <w:b/>
          <w:noProof/>
        </w:rPr>
        <w:t>.</w:t>
      </w:r>
      <w:r w:rsidR="00A11BAB">
        <w:rPr>
          <w:noProof/>
        </w:rPr>
        <w:t xml:space="preserve"> </w:t>
      </w:r>
      <w:r w:rsidR="0093765F" w:rsidRPr="007D1CEC">
        <w:rPr>
          <w:noProof/>
        </w:rPr>
        <w:t>1. Działania z zakresu doradztwa zawodowego realizowane są w formach:</w:t>
      </w:r>
    </w:p>
    <w:p w14:paraId="70AD6B5E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zaję</w:t>
      </w:r>
      <w:r w:rsidR="0096485F" w:rsidRPr="007D1CEC">
        <w:t>ć</w:t>
      </w:r>
      <w:r w:rsidRPr="007D1CEC">
        <w:t xml:space="preserve"> grupow</w:t>
      </w:r>
      <w:r w:rsidR="0096485F" w:rsidRPr="007D1CEC">
        <w:t>ych;</w:t>
      </w:r>
    </w:p>
    <w:p w14:paraId="47FCD9DA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warsztat</w:t>
      </w:r>
      <w:r w:rsidR="0096485F" w:rsidRPr="007D1CEC">
        <w:t>ów</w:t>
      </w:r>
      <w:r w:rsidRPr="007D1CEC">
        <w:t>, realizowan</w:t>
      </w:r>
      <w:r w:rsidR="0096485F" w:rsidRPr="007D1CEC">
        <w:t>ych</w:t>
      </w:r>
      <w:r w:rsidRPr="007D1CEC">
        <w:t xml:space="preserve"> na godzinach wychowawczych;</w:t>
      </w:r>
    </w:p>
    <w:p w14:paraId="4A3E5ED4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spotka</w:t>
      </w:r>
      <w:r w:rsidR="0096485F" w:rsidRPr="007D1CEC">
        <w:t>ń</w:t>
      </w:r>
      <w:r w:rsidRPr="007D1CEC">
        <w:t xml:space="preserve"> z przedstawicielami wybranych zawodów;</w:t>
      </w:r>
    </w:p>
    <w:p w14:paraId="55C8D4AA" w14:textId="17F6ED1B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wyciecz</w:t>
      </w:r>
      <w:r w:rsidR="0096485F" w:rsidRPr="007D1CEC">
        <w:t>ek</w:t>
      </w:r>
      <w:r w:rsidRPr="007D1CEC">
        <w:t xml:space="preserve"> </w:t>
      </w:r>
      <w:proofErr w:type="spellStart"/>
      <w:r w:rsidRPr="007D1CEC">
        <w:t>zawodoznawcz</w:t>
      </w:r>
      <w:r w:rsidR="0096485F" w:rsidRPr="007D1CEC">
        <w:t>ych</w:t>
      </w:r>
      <w:proofErr w:type="spellEnd"/>
      <w:r w:rsidRPr="007D1CEC">
        <w:t xml:space="preserve"> do zakładów pracy i instytucji kształcących;</w:t>
      </w:r>
    </w:p>
    <w:p w14:paraId="14935BF2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konkurs</w:t>
      </w:r>
      <w:r w:rsidR="0096485F" w:rsidRPr="007D1CEC">
        <w:t>ów</w:t>
      </w:r>
      <w:r w:rsidRPr="007D1CEC">
        <w:t>;</w:t>
      </w:r>
    </w:p>
    <w:p w14:paraId="743B12C0" w14:textId="76F2ED43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udzielani</w:t>
      </w:r>
      <w:r w:rsidR="0096485F" w:rsidRPr="007D1CEC">
        <w:t>a</w:t>
      </w:r>
      <w:r w:rsidRPr="007D1CEC">
        <w:t xml:space="preserve"> informacji w zakresie wyboru kierunku dalszego kształcenia zawodu </w:t>
      </w:r>
      <w:r w:rsidR="000B1CB5">
        <w:br/>
      </w:r>
      <w:r w:rsidRPr="007D1CEC">
        <w:t>i planowania dalszej kariery zawodowej;</w:t>
      </w:r>
    </w:p>
    <w:p w14:paraId="194B46AA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udzielani</w:t>
      </w:r>
      <w:r w:rsidR="0096485F" w:rsidRPr="007D1CEC">
        <w:t>a</w:t>
      </w:r>
      <w:r w:rsidRPr="007D1CEC">
        <w:t xml:space="preserve"> indywidualnych porad i konsultacji dla uczniów, rodziców</w:t>
      </w:r>
      <w:r w:rsidR="0096485F" w:rsidRPr="007D1CEC">
        <w:t xml:space="preserve"> </w:t>
      </w:r>
      <w:r w:rsidRPr="007D1CEC">
        <w:t>i nauczycieli</w:t>
      </w:r>
      <w:r w:rsidR="0096485F" w:rsidRPr="007D1CEC">
        <w:t>;</w:t>
      </w:r>
    </w:p>
    <w:p w14:paraId="77E2A56C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 xml:space="preserve">udział w giełdach szkół ponadgimnazjalnych i ponadpodstawowych; </w:t>
      </w:r>
    </w:p>
    <w:p w14:paraId="4CF10CE1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obserwacj</w:t>
      </w:r>
      <w:r w:rsidR="0096485F" w:rsidRPr="007D1CEC">
        <w:t>i</w:t>
      </w:r>
      <w:r w:rsidRPr="007D1CEC">
        <w:t xml:space="preserve"> zajęć praktycznych w szkołach zawodowych;</w:t>
      </w:r>
    </w:p>
    <w:p w14:paraId="5687FC43" w14:textId="6CA914B9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prac</w:t>
      </w:r>
      <w:r w:rsidR="0096485F" w:rsidRPr="007D1CEC">
        <w:t>y</w:t>
      </w:r>
      <w:r w:rsidRPr="007D1CEC">
        <w:t xml:space="preserve"> z komputerem– śledzenie danych statystycznych, korzystanie</w:t>
      </w:r>
      <w:r w:rsidR="0096485F" w:rsidRPr="007D1CEC">
        <w:t xml:space="preserve"> </w:t>
      </w:r>
      <w:r w:rsidRPr="007D1CEC">
        <w:t>z zasobów Krajowego Ośrodka Wspierania Edukacji Zawodowej</w:t>
      </w:r>
      <w:r w:rsidR="0096485F" w:rsidRPr="007D1CEC">
        <w:t xml:space="preserve"> </w:t>
      </w:r>
      <w:r w:rsidRPr="007D1CEC">
        <w:t xml:space="preserve">i Ustawicznej, korzystanie </w:t>
      </w:r>
      <w:r w:rsidR="000B1CB5">
        <w:br/>
      </w:r>
      <w:r w:rsidRPr="007D1CEC">
        <w:t xml:space="preserve">z publikacji EUROGAIDANCE, wykorzystywanie wyszukiwarki „Informator </w:t>
      </w:r>
      <w:r w:rsidR="000B1CB5">
        <w:br/>
      </w:r>
      <w:r w:rsidRPr="007D1CEC">
        <w:t>o zawodach”;</w:t>
      </w:r>
    </w:p>
    <w:p w14:paraId="39E57F17" w14:textId="2D8CF58B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</w:pPr>
      <w:r w:rsidRPr="007D1CEC">
        <w:t>zakładk</w:t>
      </w:r>
      <w:r w:rsidR="0096485F" w:rsidRPr="007D1CEC">
        <w:t>ę</w:t>
      </w:r>
      <w:r w:rsidRPr="007D1CEC">
        <w:t xml:space="preserve"> informacyjn</w:t>
      </w:r>
      <w:r w:rsidR="0096485F" w:rsidRPr="007D1CEC">
        <w:t>ą</w:t>
      </w:r>
      <w:r w:rsidRPr="007D1CEC">
        <w:t xml:space="preserve"> na stronie internetowej Ośrodka (np. informacje dla rodziców</w:t>
      </w:r>
      <w:r w:rsidR="0096485F" w:rsidRPr="007D1CEC">
        <w:t xml:space="preserve"> </w:t>
      </w:r>
      <w:r w:rsidRPr="007D1CEC">
        <w:t xml:space="preserve"> </w:t>
      </w:r>
      <w:r w:rsidR="000B1CB5">
        <w:br/>
      </w:r>
      <w:r w:rsidRPr="007D1CEC">
        <w:t>i</w:t>
      </w:r>
      <w:r w:rsidR="0096485F" w:rsidRPr="007D1CEC">
        <w:t xml:space="preserve"> </w:t>
      </w:r>
      <w:r w:rsidRPr="007D1CEC">
        <w:t>dla uczniów);</w:t>
      </w:r>
    </w:p>
    <w:p w14:paraId="34496CA6" w14:textId="77777777" w:rsidR="0093765F" w:rsidRPr="007D1CEC" w:rsidRDefault="0093765F" w:rsidP="000B1CB5">
      <w:pPr>
        <w:numPr>
          <w:ilvl w:val="0"/>
          <w:numId w:val="15"/>
        </w:numPr>
        <w:ind w:left="714" w:hanging="357"/>
        <w:jc w:val="both"/>
        <w:rPr>
          <w:noProof/>
        </w:rPr>
      </w:pPr>
      <w:r w:rsidRPr="007D1CEC">
        <w:t>wywiady i spotkania z absolwentami</w:t>
      </w:r>
      <w:r w:rsidRPr="007D1CEC">
        <w:rPr>
          <w:noProof/>
          <w:lang w:eastAsia="en-US"/>
        </w:rPr>
        <w:t>.</w:t>
      </w:r>
    </w:p>
    <w:p w14:paraId="6588B4D9" w14:textId="77777777" w:rsidR="0093765F" w:rsidRPr="007D1CEC" w:rsidRDefault="0093765F" w:rsidP="00461192">
      <w:pPr>
        <w:numPr>
          <w:ilvl w:val="0"/>
          <w:numId w:val="7"/>
        </w:numPr>
        <w:tabs>
          <w:tab w:val="left" w:pos="0"/>
        </w:tabs>
        <w:ind w:left="357" w:hanging="357"/>
        <w:jc w:val="both"/>
        <w:rPr>
          <w:b/>
        </w:rPr>
      </w:pPr>
      <w:r w:rsidRPr="007D1CEC">
        <w:t>Poradnictwo</w:t>
      </w:r>
      <w:r w:rsidR="008D054E" w:rsidRPr="007D1CEC">
        <w:t xml:space="preserve"> </w:t>
      </w:r>
      <w:r w:rsidRPr="007D1CEC">
        <w:t>zawodowe w ramach pracy z uczniami obejmuje:</w:t>
      </w:r>
    </w:p>
    <w:p w14:paraId="29EB79D8" w14:textId="77777777" w:rsidR="0096485F" w:rsidRPr="007D1CEC" w:rsidRDefault="0093765F" w:rsidP="00461192">
      <w:pPr>
        <w:numPr>
          <w:ilvl w:val="0"/>
          <w:numId w:val="16"/>
        </w:numPr>
        <w:ind w:left="714" w:hanging="357"/>
        <w:jc w:val="both"/>
      </w:pPr>
      <w:r w:rsidRPr="007D1CEC">
        <w:t xml:space="preserve">poznawanie siebie, </w:t>
      </w:r>
    </w:p>
    <w:p w14:paraId="49AE255D" w14:textId="77777777" w:rsidR="0093765F" w:rsidRPr="007D1CEC" w:rsidRDefault="0096485F" w:rsidP="00461192">
      <w:pPr>
        <w:numPr>
          <w:ilvl w:val="0"/>
          <w:numId w:val="16"/>
        </w:numPr>
        <w:ind w:left="714" w:hanging="357"/>
        <w:jc w:val="both"/>
      </w:pPr>
      <w:r w:rsidRPr="007D1CEC">
        <w:t xml:space="preserve">poznanie oferty </w:t>
      </w:r>
      <w:r w:rsidR="0093765F" w:rsidRPr="007D1CEC">
        <w:t>zawodów;</w:t>
      </w:r>
    </w:p>
    <w:p w14:paraId="38DC4F15" w14:textId="77777777" w:rsidR="0093765F" w:rsidRPr="007D1CEC" w:rsidRDefault="0093765F" w:rsidP="00461192">
      <w:pPr>
        <w:numPr>
          <w:ilvl w:val="0"/>
          <w:numId w:val="16"/>
        </w:numPr>
        <w:ind w:left="714" w:hanging="357"/>
        <w:jc w:val="both"/>
      </w:pPr>
      <w:r w:rsidRPr="007D1CEC">
        <w:t>analizę rynku pracy i możliwości zatrudnienia;</w:t>
      </w:r>
    </w:p>
    <w:p w14:paraId="76D29A7D" w14:textId="77777777" w:rsidR="0093765F" w:rsidRPr="007D1CEC" w:rsidRDefault="0093765F" w:rsidP="00461192">
      <w:pPr>
        <w:numPr>
          <w:ilvl w:val="0"/>
          <w:numId w:val="16"/>
        </w:numPr>
        <w:ind w:left="714" w:hanging="357"/>
        <w:jc w:val="both"/>
      </w:pPr>
      <w:r w:rsidRPr="007D1CEC">
        <w:t>pomoc w planowaniu rozwoju zawodowego;</w:t>
      </w:r>
    </w:p>
    <w:p w14:paraId="087DA0A7" w14:textId="77777777" w:rsidR="0093765F" w:rsidRPr="007D1CEC" w:rsidRDefault="0093765F" w:rsidP="00461192">
      <w:pPr>
        <w:numPr>
          <w:ilvl w:val="0"/>
          <w:numId w:val="16"/>
        </w:numPr>
        <w:ind w:left="714" w:hanging="357"/>
        <w:jc w:val="both"/>
      </w:pPr>
      <w:r w:rsidRPr="007D1CEC">
        <w:t>konfrontowanie możliwości edukacyjnych i zdrowotnych uczniów z wymaganiami szkół i zawodów;</w:t>
      </w:r>
    </w:p>
    <w:p w14:paraId="5688E83B" w14:textId="77777777" w:rsidR="0093765F" w:rsidRPr="007D1CEC" w:rsidRDefault="0093765F" w:rsidP="00461192">
      <w:pPr>
        <w:numPr>
          <w:ilvl w:val="0"/>
          <w:numId w:val="16"/>
        </w:numPr>
        <w:ind w:left="714" w:hanging="357"/>
        <w:jc w:val="both"/>
      </w:pPr>
      <w:r w:rsidRPr="007D1CEC">
        <w:t>przygotowanie do samodzielności w trudnych sytuacjach życiowych.</w:t>
      </w:r>
    </w:p>
    <w:p w14:paraId="5D41F6CC" w14:textId="77777777" w:rsidR="0093765F" w:rsidRPr="007D1CEC" w:rsidRDefault="0093765F" w:rsidP="00461192">
      <w:pPr>
        <w:jc w:val="both"/>
      </w:pPr>
    </w:p>
    <w:p w14:paraId="46A5E85F" w14:textId="6D456DBC" w:rsidR="0093765F" w:rsidRPr="007D1CEC" w:rsidRDefault="00447046" w:rsidP="00F21540">
      <w:pPr>
        <w:pStyle w:val="Paragraf0"/>
        <w:rPr>
          <w:noProof/>
        </w:rPr>
      </w:pPr>
      <w:r w:rsidRPr="00461192">
        <w:rPr>
          <w:b/>
          <w:noProof/>
        </w:rPr>
        <w:t xml:space="preserve">§ </w:t>
      </w:r>
      <w:r w:rsidR="006D053D" w:rsidRPr="00461192">
        <w:rPr>
          <w:b/>
          <w:noProof/>
        </w:rPr>
        <w:t>5</w:t>
      </w:r>
      <w:r w:rsidR="00580AB0" w:rsidRPr="00461192">
        <w:rPr>
          <w:b/>
          <w:noProof/>
        </w:rPr>
        <w:t>9</w:t>
      </w:r>
      <w:r w:rsidRPr="00461192">
        <w:rPr>
          <w:b/>
          <w:noProof/>
        </w:rPr>
        <w:t>.</w:t>
      </w:r>
      <w:r w:rsidRPr="007D1CEC">
        <w:rPr>
          <w:noProof/>
        </w:rPr>
        <w:t xml:space="preserve"> </w:t>
      </w:r>
      <w:r w:rsidR="0093765F" w:rsidRPr="006D053D">
        <w:rPr>
          <w:noProof/>
        </w:rPr>
        <w:t>Zadania doradcy zawodowego Ośrodka</w:t>
      </w:r>
      <w:r w:rsidR="0096485F" w:rsidRPr="006D053D">
        <w:rPr>
          <w:noProof/>
        </w:rPr>
        <w:t xml:space="preserve"> obejmują w szczególności</w:t>
      </w:r>
      <w:r w:rsidR="0093765F" w:rsidRPr="006D053D">
        <w:rPr>
          <w:noProof/>
        </w:rPr>
        <w:t>:</w:t>
      </w:r>
    </w:p>
    <w:p w14:paraId="03117348" w14:textId="390AE1C4" w:rsidR="0093765F" w:rsidRPr="007D1CEC" w:rsidRDefault="0096485F" w:rsidP="00B61142">
      <w:pPr>
        <w:numPr>
          <w:ilvl w:val="0"/>
          <w:numId w:val="17"/>
        </w:numPr>
        <w:ind w:left="714" w:hanging="357"/>
        <w:jc w:val="both"/>
      </w:pPr>
      <w:r w:rsidRPr="007D1CEC">
        <w:t>s</w:t>
      </w:r>
      <w:r w:rsidR="0093765F" w:rsidRPr="007D1CEC">
        <w:t xml:space="preserve">ystematyczne diagnozowanie </w:t>
      </w:r>
      <w:r w:rsidRPr="007D1CEC">
        <w:t>potrzeb uczniów w zakresie uzyskania</w:t>
      </w:r>
      <w:r w:rsidR="0093765F" w:rsidRPr="007D1CEC">
        <w:t xml:space="preserve"> informacj</w:t>
      </w:r>
      <w:r w:rsidRPr="007D1CEC">
        <w:t>i</w:t>
      </w:r>
      <w:r w:rsidR="0093765F" w:rsidRPr="007D1CEC">
        <w:t xml:space="preserve"> </w:t>
      </w:r>
      <w:r w:rsidR="00C25D2C">
        <w:br/>
      </w:r>
      <w:r w:rsidR="0093765F" w:rsidRPr="007D1CEC">
        <w:t>i pomoc</w:t>
      </w:r>
      <w:r w:rsidRPr="007D1CEC">
        <w:t xml:space="preserve">y </w:t>
      </w:r>
      <w:r w:rsidR="0093765F" w:rsidRPr="007D1CEC">
        <w:t>w planowaniu kształcenia i kariery zawodowej,</w:t>
      </w:r>
    </w:p>
    <w:p w14:paraId="4F8037AB" w14:textId="77777777" w:rsidR="0093765F" w:rsidRPr="007D1CEC" w:rsidRDefault="0096485F" w:rsidP="00B61142">
      <w:pPr>
        <w:numPr>
          <w:ilvl w:val="0"/>
          <w:numId w:val="17"/>
        </w:numPr>
        <w:ind w:left="714" w:hanging="357"/>
        <w:jc w:val="both"/>
      </w:pPr>
      <w:r w:rsidRPr="007D1CEC">
        <w:t>g</w:t>
      </w:r>
      <w:r w:rsidR="0093765F" w:rsidRPr="007D1CEC">
        <w:t>romadzenie, aktualizacja i udostępnianie informacji edukacyjnych i zawodowych właściwych dla danego poziomu i kierunku kształcenia,</w:t>
      </w:r>
    </w:p>
    <w:p w14:paraId="04E482E7" w14:textId="77777777" w:rsidR="0093765F" w:rsidRPr="007D1CEC" w:rsidRDefault="0096485F" w:rsidP="00B61142">
      <w:pPr>
        <w:numPr>
          <w:ilvl w:val="0"/>
          <w:numId w:val="17"/>
        </w:numPr>
        <w:ind w:left="714" w:hanging="357"/>
        <w:jc w:val="both"/>
      </w:pPr>
      <w:r w:rsidRPr="007D1CEC">
        <w:t>w</w:t>
      </w:r>
      <w:r w:rsidR="0093765F" w:rsidRPr="007D1CEC">
        <w:t xml:space="preserve">skazywanie osobom zainteresowanym (młodzieży, rodzicom, nauczycielom) źródeł dodatkowej, rzetelnej informacji na poziomie regionalnym, ogólnokrajowym, europejskim i światowym na temat: </w:t>
      </w:r>
    </w:p>
    <w:p w14:paraId="4D7E91FD" w14:textId="77777777" w:rsidR="0093765F" w:rsidRPr="007D1CEC" w:rsidRDefault="0093765F" w:rsidP="00C25D2C">
      <w:pPr>
        <w:numPr>
          <w:ilvl w:val="0"/>
          <w:numId w:val="18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 xml:space="preserve">rynku pracy, </w:t>
      </w:r>
    </w:p>
    <w:p w14:paraId="0BB367FC" w14:textId="77777777" w:rsidR="0093765F" w:rsidRPr="007D1CEC" w:rsidRDefault="0093765F" w:rsidP="00C25D2C">
      <w:pPr>
        <w:numPr>
          <w:ilvl w:val="0"/>
          <w:numId w:val="18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 xml:space="preserve">trendów rozwojowych w świecie zawodów i zatrudnienia, </w:t>
      </w:r>
    </w:p>
    <w:p w14:paraId="7CA8F68D" w14:textId="77777777" w:rsidR="0093765F" w:rsidRPr="007D1CEC" w:rsidRDefault="0093765F" w:rsidP="00C25D2C">
      <w:pPr>
        <w:numPr>
          <w:ilvl w:val="0"/>
          <w:numId w:val="18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>możliwości wykorzystania posiadanych uzdolnień i talentów w różnych</w:t>
      </w:r>
      <w:r w:rsidR="0096485F" w:rsidRPr="007D1CEC">
        <w:rPr>
          <w:lang w:eastAsia="en-US"/>
        </w:rPr>
        <w:t xml:space="preserve"> </w:t>
      </w:r>
      <w:r w:rsidRPr="007D1CEC">
        <w:rPr>
          <w:lang w:eastAsia="en-US"/>
        </w:rPr>
        <w:t xml:space="preserve">obszarach świata pracy, </w:t>
      </w:r>
    </w:p>
    <w:p w14:paraId="79076E6A" w14:textId="17770518" w:rsidR="0093765F" w:rsidRPr="007D1CEC" w:rsidRDefault="0093765F" w:rsidP="00C25D2C">
      <w:pPr>
        <w:numPr>
          <w:ilvl w:val="0"/>
          <w:numId w:val="18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>instytucji i organizacji wspierających funkcjonowanie osób niepełnosprawnych</w:t>
      </w:r>
      <w:r w:rsidR="0096485F" w:rsidRPr="007D1CEC">
        <w:rPr>
          <w:lang w:eastAsia="en-US"/>
        </w:rPr>
        <w:t xml:space="preserve"> </w:t>
      </w:r>
      <w:r w:rsidR="00C25D2C">
        <w:rPr>
          <w:lang w:eastAsia="en-US"/>
        </w:rPr>
        <w:br/>
      </w:r>
      <w:r w:rsidRPr="007D1CEC">
        <w:rPr>
          <w:lang w:eastAsia="en-US"/>
        </w:rPr>
        <w:t xml:space="preserve">w życiu codziennym i zawodowym, </w:t>
      </w:r>
    </w:p>
    <w:p w14:paraId="2D23C7A1" w14:textId="77777777" w:rsidR="0093765F" w:rsidRPr="007D1CEC" w:rsidRDefault="0093765F" w:rsidP="00C25D2C">
      <w:pPr>
        <w:numPr>
          <w:ilvl w:val="0"/>
          <w:numId w:val="18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 xml:space="preserve">alternatywnych </w:t>
      </w:r>
      <w:r w:rsidRPr="007D1CEC">
        <w:rPr>
          <w:lang w:eastAsia="en-US"/>
        </w:rPr>
        <w:tab/>
        <w:t xml:space="preserve">możliwości </w:t>
      </w:r>
      <w:r w:rsidRPr="007D1CEC">
        <w:rPr>
          <w:lang w:eastAsia="en-US"/>
        </w:rPr>
        <w:tab/>
        <w:t xml:space="preserve">kształcenia </w:t>
      </w:r>
      <w:r w:rsidRPr="007D1CEC">
        <w:rPr>
          <w:lang w:eastAsia="en-US"/>
        </w:rPr>
        <w:tab/>
        <w:t xml:space="preserve">dla </w:t>
      </w:r>
      <w:r w:rsidRPr="007D1CEC">
        <w:rPr>
          <w:lang w:eastAsia="en-US"/>
        </w:rPr>
        <w:tab/>
        <w:t>młodzieży</w:t>
      </w:r>
      <w:r w:rsidR="00E42FFB" w:rsidRPr="007D1CEC">
        <w:rPr>
          <w:lang w:eastAsia="en-US"/>
        </w:rPr>
        <w:t xml:space="preserve"> </w:t>
      </w:r>
      <w:r w:rsidRPr="007D1CEC">
        <w:rPr>
          <w:lang w:eastAsia="en-US"/>
        </w:rPr>
        <w:t>z</w:t>
      </w:r>
      <w:r w:rsidR="00E42FFB" w:rsidRPr="007D1CEC">
        <w:rPr>
          <w:lang w:eastAsia="en-US"/>
        </w:rPr>
        <w:t xml:space="preserve"> </w:t>
      </w:r>
      <w:r w:rsidRPr="007D1CEC">
        <w:rPr>
          <w:lang w:eastAsia="en-US"/>
        </w:rPr>
        <w:t xml:space="preserve">problemami emocjonalnymi i niedostosowaniem społecznym, </w:t>
      </w:r>
    </w:p>
    <w:p w14:paraId="50AE2D59" w14:textId="77777777" w:rsidR="0093765F" w:rsidRPr="007D1CEC" w:rsidRDefault="0093765F" w:rsidP="00C25D2C">
      <w:pPr>
        <w:numPr>
          <w:ilvl w:val="0"/>
          <w:numId w:val="18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 xml:space="preserve">programów edukacyjnych Unii Europejskiej, </w:t>
      </w:r>
    </w:p>
    <w:p w14:paraId="450EA292" w14:textId="77777777" w:rsidR="0093765F" w:rsidRPr="007D1CEC" w:rsidRDefault="0093765F" w:rsidP="00C25D2C">
      <w:pPr>
        <w:numPr>
          <w:ilvl w:val="0"/>
          <w:numId w:val="18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>porównywalności dyplomów i certyfikatów zawodowych;</w:t>
      </w:r>
    </w:p>
    <w:p w14:paraId="0495F55C" w14:textId="77777777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>udzielanie indywidualnych porad edukacyjnych i zawodowych uczniom i ich rodzicom</w:t>
      </w:r>
      <w:r w:rsidR="00E42FFB" w:rsidRPr="007D1CEC">
        <w:t>;</w:t>
      </w:r>
    </w:p>
    <w:p w14:paraId="07F27E33" w14:textId="12E11B53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lastRenderedPageBreak/>
        <w:t xml:space="preserve">prowadzenie grupowych zajęć aktywizujących, przygotowujących uczniów </w:t>
      </w:r>
      <w:r w:rsidR="00C25D2C">
        <w:br/>
      </w:r>
      <w:r w:rsidRPr="007D1CEC">
        <w:t>do świadomego planowania kariery i podjęcia roli zawodowej</w:t>
      </w:r>
      <w:r w:rsidR="00E42FFB" w:rsidRPr="007D1CEC">
        <w:t>;</w:t>
      </w:r>
    </w:p>
    <w:p w14:paraId="7CE031B5" w14:textId="60E209B4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>kierowanie w sprawach trudnych, do specjalistów: doradców zawodowych</w:t>
      </w:r>
      <w:r w:rsidR="00E42FFB" w:rsidRPr="007D1CEC">
        <w:t xml:space="preserve"> </w:t>
      </w:r>
      <w:r w:rsidR="00C25D2C">
        <w:br/>
      </w:r>
      <w:r w:rsidRPr="007D1CEC">
        <w:t>w poradniach psychologiczno-pedagogicznych, lekarzy</w:t>
      </w:r>
      <w:r w:rsidR="00E42FFB" w:rsidRPr="007D1CEC">
        <w:t>;</w:t>
      </w:r>
    </w:p>
    <w:p w14:paraId="3FDFDC06" w14:textId="77777777" w:rsidR="0093765F" w:rsidRPr="007D1CEC" w:rsidRDefault="00E42FFB" w:rsidP="00C25D2C">
      <w:pPr>
        <w:numPr>
          <w:ilvl w:val="0"/>
          <w:numId w:val="17"/>
        </w:numPr>
        <w:ind w:left="714" w:hanging="357"/>
        <w:jc w:val="both"/>
      </w:pPr>
      <w:r w:rsidRPr="007D1CEC">
        <w:t>d</w:t>
      </w:r>
      <w:r w:rsidR="0093765F" w:rsidRPr="007D1CEC">
        <w:t>iagnoza preferencji zawodowych uczniów</w:t>
      </w:r>
      <w:r w:rsidRPr="007D1CEC">
        <w:t>;</w:t>
      </w:r>
    </w:p>
    <w:p w14:paraId="0A08A1FB" w14:textId="3EA83F32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>koordynowanie działalności</w:t>
      </w:r>
      <w:r w:rsidR="00E42FFB" w:rsidRPr="007D1CEC">
        <w:t xml:space="preserve"> </w:t>
      </w:r>
      <w:r w:rsidR="00C25D2C">
        <w:t>informacyjno-</w:t>
      </w:r>
      <w:r w:rsidRPr="007D1CEC">
        <w:t>doradczej Ośrodka</w:t>
      </w:r>
      <w:r w:rsidR="00E42FFB" w:rsidRPr="007D1CEC">
        <w:t xml:space="preserve">; </w:t>
      </w:r>
    </w:p>
    <w:p w14:paraId="083ADED2" w14:textId="77777777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 xml:space="preserve"> wspieranie rodziców i nauczycieli w działaniach doradczych poprzez organizowanie spotkań szkoleniowo-informacyjnych, udostępnianie im informacji</w:t>
      </w:r>
      <w:r w:rsidR="00E42FFB" w:rsidRPr="007D1CEC">
        <w:t xml:space="preserve"> </w:t>
      </w:r>
      <w:r w:rsidRPr="007D1CEC">
        <w:t>i materiałów do pracy z uczniami</w:t>
      </w:r>
      <w:r w:rsidR="00E42FFB" w:rsidRPr="007D1CEC">
        <w:t>;</w:t>
      </w:r>
    </w:p>
    <w:p w14:paraId="5582E073" w14:textId="6A09BDCB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 xml:space="preserve">współpraca z </w:t>
      </w:r>
      <w:r w:rsidR="00E156DE">
        <w:t>R</w:t>
      </w:r>
      <w:r w:rsidRPr="007D1CEC">
        <w:t xml:space="preserve">adą </w:t>
      </w:r>
      <w:r w:rsidR="00E156DE">
        <w:t>P</w:t>
      </w:r>
      <w:r w:rsidRPr="007D1CEC">
        <w:t xml:space="preserve">edagogiczną w zakresie: </w:t>
      </w:r>
    </w:p>
    <w:p w14:paraId="18E98488" w14:textId="77777777" w:rsidR="0093765F" w:rsidRPr="007D1CEC" w:rsidRDefault="0093765F" w:rsidP="00C25D2C">
      <w:pPr>
        <w:numPr>
          <w:ilvl w:val="0"/>
          <w:numId w:val="19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>tworzenia i zapewnienia ciągłości działań Wewnątrzszkolnego Systemu</w:t>
      </w:r>
      <w:r w:rsidR="00E42FFB" w:rsidRPr="007D1CEC">
        <w:rPr>
          <w:lang w:eastAsia="en-US"/>
        </w:rPr>
        <w:t xml:space="preserve"> </w:t>
      </w:r>
      <w:r w:rsidRPr="007D1CEC">
        <w:rPr>
          <w:lang w:eastAsia="en-US"/>
        </w:rPr>
        <w:t xml:space="preserve">Doradztwa Zawodowego, zgodnie ze statutem Ośrodka, </w:t>
      </w:r>
    </w:p>
    <w:p w14:paraId="518E0655" w14:textId="2098496B" w:rsidR="0093765F" w:rsidRPr="007D1CEC" w:rsidRDefault="0093765F" w:rsidP="00C25D2C">
      <w:pPr>
        <w:numPr>
          <w:ilvl w:val="0"/>
          <w:numId w:val="19"/>
        </w:numPr>
        <w:ind w:left="1077" w:hanging="357"/>
        <w:jc w:val="both"/>
        <w:rPr>
          <w:lang w:eastAsia="en-US"/>
        </w:rPr>
      </w:pPr>
      <w:r w:rsidRPr="007D1CEC">
        <w:rPr>
          <w:lang w:eastAsia="en-US"/>
        </w:rPr>
        <w:t xml:space="preserve"> realizacji zadań z zakresu przygotowania uczniów do wyboru drogi zawodowej, zawartych w </w:t>
      </w:r>
      <w:r w:rsidR="00E156DE">
        <w:rPr>
          <w:lang w:eastAsia="en-US"/>
        </w:rPr>
        <w:t>P</w:t>
      </w:r>
      <w:r w:rsidRPr="007D1CEC">
        <w:rPr>
          <w:lang w:eastAsia="en-US"/>
        </w:rPr>
        <w:t>rogramie</w:t>
      </w:r>
      <w:r w:rsidR="00E156DE">
        <w:rPr>
          <w:lang w:eastAsia="en-US"/>
        </w:rPr>
        <w:t xml:space="preserve"> profilaktyczno-</w:t>
      </w:r>
      <w:r w:rsidRPr="007D1CEC">
        <w:rPr>
          <w:lang w:eastAsia="en-US"/>
        </w:rPr>
        <w:t xml:space="preserve"> wychowawczym </w:t>
      </w:r>
      <w:r w:rsidR="00E156DE">
        <w:rPr>
          <w:lang w:eastAsia="en-US"/>
        </w:rPr>
        <w:t>Zespołu</w:t>
      </w:r>
      <w:r w:rsidR="00E42FFB" w:rsidRPr="007D1CEC">
        <w:rPr>
          <w:lang w:eastAsia="en-US"/>
        </w:rPr>
        <w:t>;</w:t>
      </w:r>
    </w:p>
    <w:p w14:paraId="5095DC2B" w14:textId="77777777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>systematyczne podnoszenie własnych kwalifikacji</w:t>
      </w:r>
      <w:r w:rsidR="00E42FFB" w:rsidRPr="007D1CEC">
        <w:t>;</w:t>
      </w:r>
      <w:r w:rsidRPr="007D1CEC">
        <w:t xml:space="preserve"> </w:t>
      </w:r>
    </w:p>
    <w:p w14:paraId="202C500A" w14:textId="34CF5351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>wzbogacanie warsztatu pracy o nowoczesne środki przekazu informacji (</w:t>
      </w:r>
      <w:proofErr w:type="spellStart"/>
      <w:r w:rsidRPr="007D1CEC">
        <w:t>internet</w:t>
      </w:r>
      <w:proofErr w:type="spellEnd"/>
      <w:r w:rsidRPr="007D1CEC">
        <w:t>, CD,</w:t>
      </w:r>
      <w:r w:rsidR="00C25D2C">
        <w:t xml:space="preserve"> DVD, v</w:t>
      </w:r>
      <w:r w:rsidRPr="007D1CEC">
        <w:t>ideo itp.) oraz udostępnianie ich osobom zainteresowanym</w:t>
      </w:r>
      <w:r w:rsidR="00E42FFB" w:rsidRPr="007D1CEC">
        <w:t>;</w:t>
      </w:r>
    </w:p>
    <w:p w14:paraId="5F07511E" w14:textId="1A66B1CB" w:rsidR="0093765F" w:rsidRPr="007D1CEC" w:rsidRDefault="0093765F" w:rsidP="00C25D2C">
      <w:pPr>
        <w:numPr>
          <w:ilvl w:val="0"/>
          <w:numId w:val="17"/>
        </w:numPr>
        <w:ind w:left="714" w:hanging="357"/>
        <w:jc w:val="both"/>
      </w:pPr>
      <w:r w:rsidRPr="007D1CEC">
        <w:t xml:space="preserve">współpraca z instytucjami wspierającymi Wewnątrzszkolny System Doradztwa Zawodowego </w:t>
      </w:r>
      <w:proofErr w:type="spellStart"/>
      <w:r w:rsidRPr="007D1CEC">
        <w:t>np</w:t>
      </w:r>
      <w:proofErr w:type="spellEnd"/>
      <w:r w:rsidRPr="007D1CEC">
        <w:t>: kuratoria oświaty, centra informacji i planowania kariery zawod</w:t>
      </w:r>
      <w:r w:rsidR="00C25D2C">
        <w:t>owej, poradnie psychologiczno-</w:t>
      </w:r>
      <w:r w:rsidRPr="007D1CEC">
        <w:t>pedagogiczne, powiatowe urzędy pracy, wojewódzkie komendy OHP, zakłady doskonalenia zawodowego, izby rzemieślnicze i małej przedsiębiorczości, organizacje zrzeszające pracodawców</w:t>
      </w:r>
      <w:r w:rsidR="00E42FFB" w:rsidRPr="007D1CEC">
        <w:t>;</w:t>
      </w:r>
    </w:p>
    <w:p w14:paraId="36BFE2A9" w14:textId="09D2EBFD" w:rsidR="0093765F" w:rsidRPr="007D1CEC" w:rsidRDefault="00E42FFB" w:rsidP="00C25D2C">
      <w:pPr>
        <w:numPr>
          <w:ilvl w:val="0"/>
          <w:numId w:val="17"/>
        </w:numPr>
        <w:ind w:left="714" w:hanging="357"/>
        <w:jc w:val="both"/>
      </w:pPr>
      <w:r w:rsidRPr="007D1CEC">
        <w:t xml:space="preserve">aktualizację </w:t>
      </w:r>
      <w:r w:rsidR="0093765F" w:rsidRPr="007D1CEC">
        <w:t>na stronie internetowej Ośrodka</w:t>
      </w:r>
      <w:r w:rsidRPr="007D1CEC">
        <w:t xml:space="preserve"> zakładki</w:t>
      </w:r>
      <w:r w:rsidR="0093765F" w:rsidRPr="007D1CEC">
        <w:t xml:space="preserve"> z treściami</w:t>
      </w:r>
      <w:r w:rsidR="00C25D2C">
        <w:t xml:space="preserve"> z zakresu doradztwa zawodowego</w:t>
      </w:r>
      <w:r w:rsidRPr="007D1CEC">
        <w:t xml:space="preserve"> - </w:t>
      </w:r>
      <w:r w:rsidR="0093765F" w:rsidRPr="007D1CEC">
        <w:t xml:space="preserve">zamieszczanie informacji dla uczniów i rodziców o rynku pracy, materiałów poradnikowych dla uczniów i rodziców, linków do stron związanych </w:t>
      </w:r>
      <w:r w:rsidR="00C25D2C">
        <w:br/>
      </w:r>
      <w:r w:rsidR="0093765F" w:rsidRPr="007D1CEC">
        <w:t>z doradztwem zawodowym.</w:t>
      </w:r>
    </w:p>
    <w:p w14:paraId="5E31E436" w14:textId="77777777" w:rsidR="00467DEC" w:rsidRPr="007D1CEC" w:rsidRDefault="00467DEC" w:rsidP="00967C6A">
      <w:pPr>
        <w:jc w:val="both"/>
      </w:pPr>
    </w:p>
    <w:p w14:paraId="45D19203" w14:textId="77777777" w:rsidR="00C25D2C" w:rsidRDefault="00C25D2C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bookmarkStart w:id="125" w:name="_Toc19643897"/>
      <w:bookmarkStart w:id="126" w:name="_Toc20208261"/>
      <w:r>
        <w:rPr>
          <w:b/>
          <w:bCs/>
          <w:noProof/>
        </w:rPr>
        <w:t>Rozdział 3</w:t>
      </w:r>
    </w:p>
    <w:p w14:paraId="66920110" w14:textId="13DB5954" w:rsidR="0093765F" w:rsidRPr="007D1CEC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Osoby odpowiedzialne i zakres ich odpowiedzialności</w:t>
      </w:r>
      <w:bookmarkEnd w:id="125"/>
      <w:bookmarkEnd w:id="126"/>
    </w:p>
    <w:p w14:paraId="0A3FAEA3" w14:textId="77777777" w:rsidR="0093765F" w:rsidRPr="007D1CEC" w:rsidRDefault="0093765F" w:rsidP="00C25D2C">
      <w:pPr>
        <w:rPr>
          <w:noProof/>
        </w:rPr>
      </w:pPr>
    </w:p>
    <w:p w14:paraId="481B654D" w14:textId="63CE9458" w:rsidR="0093765F" w:rsidRPr="007D1CEC" w:rsidRDefault="00447046" w:rsidP="00F21540">
      <w:pPr>
        <w:pStyle w:val="Paragraf0"/>
        <w:rPr>
          <w:noProof/>
        </w:rPr>
      </w:pPr>
      <w:r w:rsidRPr="00C25D2C">
        <w:rPr>
          <w:b/>
          <w:noProof/>
        </w:rPr>
        <w:t xml:space="preserve">§ </w:t>
      </w:r>
      <w:r w:rsidR="006D053D" w:rsidRPr="00C25D2C">
        <w:rPr>
          <w:b/>
          <w:noProof/>
        </w:rPr>
        <w:t>6</w:t>
      </w:r>
      <w:r w:rsidR="00580AB0" w:rsidRPr="00C25D2C">
        <w:rPr>
          <w:b/>
          <w:noProof/>
        </w:rPr>
        <w:t>0</w:t>
      </w:r>
      <w:r w:rsidRPr="00C25D2C">
        <w:rPr>
          <w:b/>
          <w:noProof/>
        </w:rPr>
        <w:t>.</w:t>
      </w:r>
      <w:r w:rsidR="00C25D2C">
        <w:rPr>
          <w:noProof/>
        </w:rPr>
        <w:t xml:space="preserve"> </w:t>
      </w:r>
      <w:r w:rsidR="0093765F" w:rsidRPr="007D1CEC">
        <w:rPr>
          <w:noProof/>
        </w:rPr>
        <w:t>1. Działania z zakresu doradztwa zawodowo-edukacyjnego realizowane są przez:</w:t>
      </w:r>
    </w:p>
    <w:p w14:paraId="44FDF387" w14:textId="77777777" w:rsidR="0093765F" w:rsidRPr="007D1CEC" w:rsidRDefault="0093765F" w:rsidP="00C25D2C">
      <w:pPr>
        <w:numPr>
          <w:ilvl w:val="0"/>
          <w:numId w:val="20"/>
        </w:numPr>
        <w:ind w:left="714" w:hanging="357"/>
        <w:jc w:val="both"/>
      </w:pPr>
      <w:r w:rsidRPr="007D1CEC">
        <w:t>doradcę zawodowego Ośrodka;</w:t>
      </w:r>
    </w:p>
    <w:p w14:paraId="5D744C98" w14:textId="0D61E5C7" w:rsidR="0093765F" w:rsidRPr="007D1CEC" w:rsidRDefault="00E156DE" w:rsidP="00C25D2C">
      <w:pPr>
        <w:numPr>
          <w:ilvl w:val="0"/>
          <w:numId w:val="20"/>
        </w:numPr>
        <w:ind w:left="714" w:hanging="357"/>
        <w:jc w:val="both"/>
      </w:pPr>
      <w:r>
        <w:t xml:space="preserve">nauczycieli </w:t>
      </w:r>
      <w:r w:rsidR="0093765F" w:rsidRPr="007D1CEC">
        <w:t>wychowawców;</w:t>
      </w:r>
    </w:p>
    <w:p w14:paraId="51AB5928" w14:textId="77777777" w:rsidR="0093765F" w:rsidRPr="007D1CEC" w:rsidRDefault="0093765F" w:rsidP="00C25D2C">
      <w:pPr>
        <w:numPr>
          <w:ilvl w:val="0"/>
          <w:numId w:val="20"/>
        </w:numPr>
        <w:ind w:left="714" w:hanging="357"/>
        <w:jc w:val="both"/>
      </w:pPr>
      <w:r w:rsidRPr="007D1CEC">
        <w:t>nauczycieli przedmiotu;</w:t>
      </w:r>
    </w:p>
    <w:p w14:paraId="358829A0" w14:textId="77777777" w:rsidR="0093765F" w:rsidRPr="007D1CEC" w:rsidRDefault="0093765F" w:rsidP="00C25D2C">
      <w:pPr>
        <w:numPr>
          <w:ilvl w:val="0"/>
          <w:numId w:val="20"/>
        </w:numPr>
        <w:ind w:left="714" w:hanging="357"/>
        <w:jc w:val="both"/>
      </w:pPr>
      <w:r w:rsidRPr="007D1CEC">
        <w:t>pedagoga szkolnego;</w:t>
      </w:r>
    </w:p>
    <w:p w14:paraId="43B1ADA6" w14:textId="77777777" w:rsidR="0093765F" w:rsidRPr="007D1CEC" w:rsidRDefault="0093765F" w:rsidP="00C25D2C">
      <w:pPr>
        <w:numPr>
          <w:ilvl w:val="0"/>
          <w:numId w:val="20"/>
        </w:numPr>
        <w:ind w:left="714" w:hanging="357"/>
        <w:jc w:val="both"/>
      </w:pPr>
      <w:r w:rsidRPr="007D1CEC">
        <w:t>psychologa szkolnego;</w:t>
      </w:r>
    </w:p>
    <w:p w14:paraId="125FA0EF" w14:textId="219B12CB" w:rsidR="0093765F" w:rsidRPr="007D1CEC" w:rsidRDefault="00E156DE" w:rsidP="00C25D2C">
      <w:pPr>
        <w:numPr>
          <w:ilvl w:val="0"/>
          <w:numId w:val="20"/>
        </w:numPr>
        <w:ind w:left="714" w:hanging="357"/>
        <w:jc w:val="both"/>
      </w:pPr>
      <w:r>
        <w:t xml:space="preserve">nauczycieli </w:t>
      </w:r>
      <w:r w:rsidR="0093765F" w:rsidRPr="007D1CEC">
        <w:t>bibliotekarzy;</w:t>
      </w:r>
    </w:p>
    <w:p w14:paraId="79ADAC50" w14:textId="77777777" w:rsidR="0093765F" w:rsidRPr="007D1CEC" w:rsidRDefault="0093765F" w:rsidP="00C25D2C">
      <w:pPr>
        <w:numPr>
          <w:ilvl w:val="0"/>
          <w:numId w:val="20"/>
        </w:numPr>
        <w:ind w:left="714" w:hanging="357"/>
        <w:jc w:val="both"/>
      </w:pPr>
      <w:r w:rsidRPr="007D1CEC">
        <w:t xml:space="preserve">pracowników instytucji wspierających doradczą działalność Ośrodka </w:t>
      </w:r>
      <w:r w:rsidR="00E42FFB" w:rsidRPr="007D1CEC">
        <w:t xml:space="preserve">- </w:t>
      </w:r>
      <w:r w:rsidRPr="007D1CEC">
        <w:t>np. poradni psychologiczno-pedagogicznej, powiatowego urzędu pracy, mobilnego centrum informacji zawodowej;</w:t>
      </w:r>
    </w:p>
    <w:p w14:paraId="16B881CF" w14:textId="77777777" w:rsidR="0093765F" w:rsidRPr="007D1CEC" w:rsidRDefault="0093765F" w:rsidP="00C25D2C">
      <w:pPr>
        <w:numPr>
          <w:ilvl w:val="0"/>
          <w:numId w:val="20"/>
        </w:numPr>
        <w:ind w:left="714" w:hanging="357"/>
        <w:jc w:val="both"/>
      </w:pPr>
      <w:r w:rsidRPr="007D1CEC">
        <w:t>rodziców lub osoby zaproszone prezentujące praktyczne aspekty dokonywania wyborów zawodowo-edukacyjnych.</w:t>
      </w:r>
    </w:p>
    <w:p w14:paraId="474CFEAC" w14:textId="77777777" w:rsidR="0093765F" w:rsidRPr="007D1CEC" w:rsidRDefault="0093765F" w:rsidP="009A3689">
      <w:pPr>
        <w:numPr>
          <w:ilvl w:val="0"/>
          <w:numId w:val="8"/>
        </w:numPr>
        <w:tabs>
          <w:tab w:val="left" w:pos="0"/>
        </w:tabs>
        <w:ind w:left="357" w:hanging="357"/>
        <w:jc w:val="both"/>
        <w:rPr>
          <w:lang w:eastAsia="en-US"/>
        </w:rPr>
      </w:pPr>
      <w:r w:rsidRPr="007D1CEC">
        <w:rPr>
          <w:lang w:eastAsia="en-US"/>
        </w:rPr>
        <w:t>Odbiorcami działań z zakresu doradztwa zawodowo-edukacyjnego są uczniowie oraz ich rodzice.</w:t>
      </w:r>
    </w:p>
    <w:p w14:paraId="6FD2DAEF" w14:textId="77777777" w:rsidR="0093765F" w:rsidRPr="007D1CEC" w:rsidRDefault="0093765F" w:rsidP="009A3689">
      <w:pPr>
        <w:numPr>
          <w:ilvl w:val="0"/>
          <w:numId w:val="8"/>
        </w:numPr>
        <w:tabs>
          <w:tab w:val="left" w:pos="0"/>
        </w:tabs>
        <w:ind w:left="357" w:hanging="357"/>
        <w:jc w:val="both"/>
        <w:rPr>
          <w:lang w:eastAsia="en-US"/>
        </w:rPr>
      </w:pPr>
      <w:r w:rsidRPr="007D1CEC">
        <w:rPr>
          <w:lang w:eastAsia="en-US"/>
        </w:rPr>
        <w:t>Zakres odpowiedzialności nauczycieli i wychowawców</w:t>
      </w:r>
      <w:r w:rsidR="00E42FFB" w:rsidRPr="007D1CEC">
        <w:rPr>
          <w:lang w:eastAsia="en-US"/>
        </w:rPr>
        <w:t xml:space="preserve"> obejmuje</w:t>
      </w:r>
      <w:r w:rsidRPr="007D1CEC">
        <w:rPr>
          <w:lang w:eastAsia="en-US"/>
        </w:rPr>
        <w:t>:</w:t>
      </w:r>
    </w:p>
    <w:p w14:paraId="5394CBCF" w14:textId="77777777" w:rsidR="0093765F" w:rsidRPr="007D1CEC" w:rsidRDefault="0093765F" w:rsidP="009A3689">
      <w:pPr>
        <w:numPr>
          <w:ilvl w:val="0"/>
          <w:numId w:val="21"/>
        </w:numPr>
        <w:ind w:left="714" w:hanging="357"/>
        <w:jc w:val="both"/>
      </w:pPr>
      <w:r w:rsidRPr="007D1CEC">
        <w:t>utworzenie i zapewnienie ciągłości działania Wewnątrzszkolnego Systemu Doradztwa Zawodowego zgodnie z systemem doradztwa zawodowego i planu pracy na każdy rok szkolny</w:t>
      </w:r>
      <w:r w:rsidR="00E42FFB" w:rsidRPr="007D1CEC">
        <w:t>;</w:t>
      </w:r>
    </w:p>
    <w:p w14:paraId="0E5BB425" w14:textId="77777777" w:rsidR="0093765F" w:rsidRPr="007D1CEC" w:rsidRDefault="0093765F" w:rsidP="009A3689">
      <w:pPr>
        <w:numPr>
          <w:ilvl w:val="0"/>
          <w:numId w:val="21"/>
        </w:numPr>
        <w:ind w:left="714" w:hanging="357"/>
        <w:jc w:val="both"/>
      </w:pPr>
      <w:r w:rsidRPr="007D1CEC">
        <w:t>realizacj</w:t>
      </w:r>
      <w:r w:rsidR="00E42FFB" w:rsidRPr="007D1CEC">
        <w:t>ę</w:t>
      </w:r>
      <w:r w:rsidRPr="007D1CEC">
        <w:t xml:space="preserve"> działań z zakresu przygotowania ucznia do wyboru drogi edukacyjno-zawodowej</w:t>
      </w:r>
      <w:r w:rsidR="00E42FFB" w:rsidRPr="007D1CEC">
        <w:t>.</w:t>
      </w:r>
    </w:p>
    <w:p w14:paraId="6F1AB127" w14:textId="77777777" w:rsidR="0093765F" w:rsidRPr="007D1CEC" w:rsidRDefault="0093765F" w:rsidP="00967C6A">
      <w:pPr>
        <w:rPr>
          <w:lang w:eastAsia="en-US"/>
        </w:rPr>
      </w:pPr>
    </w:p>
    <w:p w14:paraId="285D71A7" w14:textId="77777777" w:rsidR="00D75F89" w:rsidRDefault="00D75F89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bookmarkStart w:id="127" w:name="_Toc19643898"/>
      <w:bookmarkStart w:id="128" w:name="_Toc20208262"/>
      <w:r>
        <w:rPr>
          <w:b/>
          <w:bCs/>
          <w:noProof/>
        </w:rPr>
        <w:t xml:space="preserve">Rozdział 4 </w:t>
      </w:r>
    </w:p>
    <w:p w14:paraId="6E0B0A78" w14:textId="23DDDFB9" w:rsidR="0093765F" w:rsidRPr="007D1CEC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Przewidywane rezultaty</w:t>
      </w:r>
      <w:bookmarkEnd w:id="127"/>
      <w:bookmarkEnd w:id="128"/>
    </w:p>
    <w:p w14:paraId="389D8D9D" w14:textId="77777777" w:rsidR="0093765F" w:rsidRPr="007D1CEC" w:rsidRDefault="0093765F" w:rsidP="00967C6A">
      <w:pPr>
        <w:rPr>
          <w:noProof/>
          <w:lang w:eastAsia="en-US"/>
        </w:rPr>
      </w:pPr>
    </w:p>
    <w:p w14:paraId="0F4E88CB" w14:textId="0EE68C7D" w:rsidR="0093765F" w:rsidRPr="006D053D" w:rsidRDefault="00D75F89" w:rsidP="00F21540">
      <w:pPr>
        <w:pStyle w:val="Paragraf0"/>
        <w:rPr>
          <w:b/>
          <w:noProof/>
        </w:rPr>
      </w:pPr>
      <w:r w:rsidRPr="00D75F89">
        <w:rPr>
          <w:b/>
          <w:noProof/>
        </w:rPr>
        <w:t xml:space="preserve">§ </w:t>
      </w:r>
      <w:r w:rsidR="006D053D" w:rsidRPr="00D75F89">
        <w:rPr>
          <w:b/>
          <w:noProof/>
          <w:snapToGrid w:val="0"/>
          <w:color w:val="000000"/>
          <w:w w:val="0"/>
        </w:rPr>
        <w:t>6</w:t>
      </w:r>
      <w:r w:rsidR="00580AB0" w:rsidRPr="00D75F89">
        <w:rPr>
          <w:b/>
          <w:noProof/>
          <w:snapToGrid w:val="0"/>
          <w:color w:val="000000"/>
          <w:w w:val="0"/>
        </w:rPr>
        <w:t>1</w:t>
      </w:r>
      <w:r w:rsidR="00447046" w:rsidRPr="00D75F89">
        <w:rPr>
          <w:b/>
          <w:noProof/>
          <w:snapToGrid w:val="0"/>
          <w:color w:val="000000"/>
          <w:w w:val="0"/>
        </w:rPr>
        <w:t>.</w:t>
      </w:r>
      <w:r w:rsidR="00FE263C">
        <w:rPr>
          <w:b/>
          <w:noProof/>
          <w:snapToGrid w:val="0"/>
          <w:color w:val="000000"/>
          <w:w w:val="0"/>
        </w:rPr>
        <w:t xml:space="preserve"> </w:t>
      </w:r>
      <w:r w:rsidR="00CC40EE" w:rsidRPr="006D053D">
        <w:rPr>
          <w:noProof/>
        </w:rPr>
        <w:t>W wyniku działań</w:t>
      </w:r>
      <w:r w:rsidR="00E42FFB" w:rsidRPr="006D053D">
        <w:rPr>
          <w:noProof/>
        </w:rPr>
        <w:t xml:space="preserve"> </w:t>
      </w:r>
      <w:bookmarkStart w:id="129" w:name="_Hlk37778695"/>
      <w:r w:rsidR="00E42FFB" w:rsidRPr="006D053D">
        <w:rPr>
          <w:noProof/>
        </w:rPr>
        <w:t xml:space="preserve">Wewnątrzszkolnego Systemu </w:t>
      </w:r>
      <w:r w:rsidR="00CC40EE" w:rsidRPr="006D053D">
        <w:rPr>
          <w:noProof/>
        </w:rPr>
        <w:t>Doradztwa Zawodowego nauczyciele</w:t>
      </w:r>
      <w:r w:rsidR="00E42FFB" w:rsidRPr="006D053D">
        <w:rPr>
          <w:noProof/>
        </w:rPr>
        <w:t>:</w:t>
      </w:r>
    </w:p>
    <w:bookmarkEnd w:id="129"/>
    <w:p w14:paraId="29461F8E" w14:textId="77777777" w:rsidR="00D75F89" w:rsidRPr="00D75F89" w:rsidRDefault="00D75F89" w:rsidP="00180F39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75F89">
        <w:rPr>
          <w:rFonts w:ascii="Times New Roman" w:hAnsi="Times New Roman"/>
          <w:sz w:val="24"/>
          <w:szCs w:val="24"/>
        </w:rPr>
        <w:t>potrafią wprowadzić treści doradztwa zawodowego do swoich planów pracy;</w:t>
      </w:r>
    </w:p>
    <w:p w14:paraId="29867009" w14:textId="77777777" w:rsidR="00D75F89" w:rsidRDefault="0093765F" w:rsidP="00180F39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rozumieją potrzebę realizacji zadań z</w:t>
      </w:r>
      <w:r w:rsidR="00CC40EE" w:rsidRPr="007D1CEC">
        <w:rPr>
          <w:rFonts w:ascii="Times New Roman" w:hAnsi="Times New Roman"/>
          <w:sz w:val="24"/>
          <w:szCs w:val="24"/>
        </w:rPr>
        <w:t xml:space="preserve"> zakresu</w:t>
      </w:r>
      <w:r w:rsidRPr="007D1CEC">
        <w:rPr>
          <w:rFonts w:ascii="Times New Roman" w:hAnsi="Times New Roman"/>
          <w:sz w:val="24"/>
          <w:szCs w:val="24"/>
        </w:rPr>
        <w:t xml:space="preserve"> doradztwa zawodowego w ramach realizowania własnych planów pracy;</w:t>
      </w:r>
    </w:p>
    <w:p w14:paraId="6E95CEBE" w14:textId="77777777" w:rsidR="0093765F" w:rsidRPr="007D1CEC" w:rsidRDefault="0093765F" w:rsidP="00180F39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potrafią współpracować w środowisku lokalnym na rzecz rozwoju zawodowego uczniów;</w:t>
      </w:r>
    </w:p>
    <w:p w14:paraId="04293E72" w14:textId="77777777" w:rsidR="0093765F" w:rsidRPr="007D1CEC" w:rsidRDefault="0093765F" w:rsidP="00180F39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poznają metody, techniki i formy prowadzenia zajęć z doradztwa zawodowego;</w:t>
      </w:r>
    </w:p>
    <w:p w14:paraId="3D4D52C9" w14:textId="77777777" w:rsidR="0093765F" w:rsidRPr="007D1CEC" w:rsidRDefault="0093765F" w:rsidP="00180F39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>znają zakres treści z</w:t>
      </w:r>
      <w:r w:rsidR="00CC40EE" w:rsidRPr="007D1CEC">
        <w:rPr>
          <w:rFonts w:ascii="Times New Roman" w:hAnsi="Times New Roman"/>
          <w:sz w:val="24"/>
          <w:szCs w:val="24"/>
        </w:rPr>
        <w:t xml:space="preserve"> zakresu</w:t>
      </w:r>
      <w:r w:rsidRPr="007D1CEC">
        <w:rPr>
          <w:rFonts w:ascii="Times New Roman" w:hAnsi="Times New Roman"/>
          <w:sz w:val="24"/>
          <w:szCs w:val="24"/>
        </w:rPr>
        <w:t xml:space="preserve"> doradztwa zawodowego realizowan</w:t>
      </w:r>
      <w:r w:rsidR="00CC40EE" w:rsidRPr="007D1CEC">
        <w:rPr>
          <w:rFonts w:ascii="Times New Roman" w:hAnsi="Times New Roman"/>
          <w:sz w:val="24"/>
          <w:szCs w:val="24"/>
        </w:rPr>
        <w:t>e</w:t>
      </w:r>
      <w:r w:rsidRPr="007D1CEC">
        <w:rPr>
          <w:rFonts w:ascii="Times New Roman" w:hAnsi="Times New Roman"/>
          <w:sz w:val="24"/>
          <w:szCs w:val="24"/>
        </w:rPr>
        <w:t xml:space="preserve"> w szkole wchodzącej w skład Ośrodka w której pracują;</w:t>
      </w:r>
    </w:p>
    <w:p w14:paraId="5A6DCBC6" w14:textId="77777777" w:rsidR="0093765F" w:rsidRPr="007D1CEC" w:rsidRDefault="0093765F" w:rsidP="00180F39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1CEC">
        <w:rPr>
          <w:rFonts w:ascii="Times New Roman" w:hAnsi="Times New Roman"/>
          <w:sz w:val="24"/>
          <w:szCs w:val="24"/>
        </w:rPr>
        <w:t xml:space="preserve">potrafią realizować treści </w:t>
      </w:r>
      <w:proofErr w:type="spellStart"/>
      <w:r w:rsidRPr="007D1CEC">
        <w:rPr>
          <w:rFonts w:ascii="Times New Roman" w:hAnsi="Times New Roman"/>
          <w:sz w:val="24"/>
          <w:szCs w:val="24"/>
        </w:rPr>
        <w:t>zawodoznawcze</w:t>
      </w:r>
      <w:proofErr w:type="spellEnd"/>
      <w:r w:rsidRPr="007D1CEC">
        <w:rPr>
          <w:rFonts w:ascii="Times New Roman" w:hAnsi="Times New Roman"/>
          <w:sz w:val="24"/>
          <w:szCs w:val="24"/>
        </w:rPr>
        <w:t xml:space="preserve"> na swoich lekcjach, </w:t>
      </w:r>
      <w:r w:rsidR="00CC40EE" w:rsidRPr="007D1CEC">
        <w:rPr>
          <w:rFonts w:ascii="Times New Roman" w:hAnsi="Times New Roman"/>
          <w:sz w:val="24"/>
          <w:szCs w:val="24"/>
        </w:rPr>
        <w:t>podczas</w:t>
      </w:r>
      <w:r w:rsidRPr="007D1CEC">
        <w:rPr>
          <w:rFonts w:ascii="Times New Roman" w:hAnsi="Times New Roman"/>
          <w:sz w:val="24"/>
          <w:szCs w:val="24"/>
        </w:rPr>
        <w:t xml:space="preserve"> zebra</w:t>
      </w:r>
      <w:r w:rsidR="00CC40EE" w:rsidRPr="007D1CEC">
        <w:rPr>
          <w:rFonts w:ascii="Times New Roman" w:hAnsi="Times New Roman"/>
          <w:sz w:val="24"/>
          <w:szCs w:val="24"/>
        </w:rPr>
        <w:t xml:space="preserve">ń oraz spotkań indywidualnych </w:t>
      </w:r>
      <w:r w:rsidRPr="007D1CEC">
        <w:rPr>
          <w:rFonts w:ascii="Times New Roman" w:hAnsi="Times New Roman"/>
          <w:sz w:val="24"/>
          <w:szCs w:val="24"/>
        </w:rPr>
        <w:t>z rodzicami.</w:t>
      </w:r>
    </w:p>
    <w:p w14:paraId="5E3893B9" w14:textId="77777777" w:rsidR="00123AF2" w:rsidRDefault="00123AF2" w:rsidP="00F21540">
      <w:pPr>
        <w:pStyle w:val="Paragraf0"/>
        <w:rPr>
          <w:noProof/>
        </w:rPr>
      </w:pPr>
      <w:bookmarkStart w:id="130" w:name="_Hlk37778783"/>
    </w:p>
    <w:p w14:paraId="4FBE3099" w14:textId="2AC838D2" w:rsidR="0093765F" w:rsidRPr="006D053D" w:rsidRDefault="00123AF2" w:rsidP="00F21540">
      <w:pPr>
        <w:pStyle w:val="Paragraf0"/>
        <w:rPr>
          <w:b/>
          <w:noProof/>
        </w:rPr>
      </w:pPr>
      <w:r w:rsidRPr="00D75F89">
        <w:rPr>
          <w:b/>
          <w:noProof/>
        </w:rPr>
        <w:t>§</w:t>
      </w:r>
      <w:r w:rsidR="00580AB0" w:rsidRPr="00123AF2">
        <w:rPr>
          <w:b/>
          <w:noProof/>
          <w:snapToGrid w:val="0"/>
          <w:color w:val="000000"/>
          <w:w w:val="0"/>
        </w:rPr>
        <w:t xml:space="preserve"> </w:t>
      </w:r>
      <w:r w:rsidR="006D053D" w:rsidRPr="00123AF2">
        <w:rPr>
          <w:b/>
          <w:noProof/>
          <w:snapToGrid w:val="0"/>
          <w:color w:val="000000"/>
          <w:w w:val="0"/>
        </w:rPr>
        <w:t>6</w:t>
      </w:r>
      <w:r w:rsidR="00580AB0" w:rsidRPr="00123AF2">
        <w:rPr>
          <w:b/>
          <w:noProof/>
          <w:snapToGrid w:val="0"/>
          <w:color w:val="000000"/>
          <w:w w:val="0"/>
        </w:rPr>
        <w:t>2</w:t>
      </w:r>
      <w:r w:rsidR="00450DD3" w:rsidRPr="00123AF2">
        <w:rPr>
          <w:b/>
          <w:noProof/>
          <w:snapToGrid w:val="0"/>
          <w:color w:val="000000"/>
          <w:w w:val="0"/>
        </w:rPr>
        <w:t>.</w:t>
      </w:r>
      <w:r w:rsidR="00450DD3" w:rsidRPr="007D1CEC">
        <w:rPr>
          <w:noProof/>
          <w:snapToGrid w:val="0"/>
          <w:color w:val="000000"/>
          <w:w w:val="0"/>
        </w:rPr>
        <w:t xml:space="preserve"> </w:t>
      </w:r>
      <w:r w:rsidR="00CC40EE" w:rsidRPr="006D053D">
        <w:rPr>
          <w:noProof/>
        </w:rPr>
        <w:t>W wyniku działań Wewnątrzszkolnego Systemu Doradztwa Zawodowego</w:t>
      </w:r>
      <w:bookmarkEnd w:id="130"/>
      <w:r w:rsidR="00CC40EE" w:rsidRPr="006D053D">
        <w:rPr>
          <w:noProof/>
        </w:rPr>
        <w:t xml:space="preserve"> uczniowie:</w:t>
      </w:r>
    </w:p>
    <w:p w14:paraId="4E5B3207" w14:textId="77777777" w:rsidR="0093765F" w:rsidRPr="007D1CEC" w:rsidRDefault="0093765F" w:rsidP="00123AF2">
      <w:pPr>
        <w:numPr>
          <w:ilvl w:val="0"/>
          <w:numId w:val="22"/>
        </w:numPr>
        <w:ind w:left="714" w:hanging="357"/>
        <w:jc w:val="both"/>
      </w:pPr>
      <w:r w:rsidRPr="007D1CEC">
        <w:t>znają czynniki niezbędne do podjęcia prawidłowej decyzji wyboru zawodu</w:t>
      </w:r>
      <w:r w:rsidR="00CC40EE" w:rsidRPr="007D1CEC">
        <w:t>;</w:t>
      </w:r>
    </w:p>
    <w:p w14:paraId="1B9B0538" w14:textId="77777777" w:rsidR="0093765F" w:rsidRPr="007D1CEC" w:rsidRDefault="0093765F" w:rsidP="00123AF2">
      <w:pPr>
        <w:numPr>
          <w:ilvl w:val="0"/>
          <w:numId w:val="22"/>
        </w:numPr>
        <w:ind w:left="714" w:hanging="357"/>
        <w:jc w:val="both"/>
      </w:pPr>
      <w:r w:rsidRPr="007D1CEC">
        <w:t>potrafią dokonać samooceny w aspekcie czynników decydujących o trafności wyboru zawodu i dalszej drogi edukacyjnej</w:t>
      </w:r>
      <w:r w:rsidR="00CC40EE" w:rsidRPr="007D1CEC">
        <w:t>;</w:t>
      </w:r>
    </w:p>
    <w:p w14:paraId="2524048B" w14:textId="77777777" w:rsidR="0093765F" w:rsidRPr="007D1CEC" w:rsidRDefault="0093765F" w:rsidP="00123AF2">
      <w:pPr>
        <w:numPr>
          <w:ilvl w:val="0"/>
          <w:numId w:val="22"/>
        </w:numPr>
        <w:ind w:left="714" w:hanging="357"/>
        <w:jc w:val="both"/>
      </w:pPr>
      <w:r w:rsidRPr="007D1CEC">
        <w:t>potrafią wskazać swoje predyspozycje, słabe i mocne strony</w:t>
      </w:r>
      <w:r w:rsidR="00CC40EE" w:rsidRPr="007D1CEC">
        <w:t>;</w:t>
      </w:r>
    </w:p>
    <w:p w14:paraId="71CF221C" w14:textId="77777777" w:rsidR="0093765F" w:rsidRPr="007D1CEC" w:rsidRDefault="0093765F" w:rsidP="00123AF2">
      <w:pPr>
        <w:numPr>
          <w:ilvl w:val="0"/>
          <w:numId w:val="22"/>
        </w:numPr>
        <w:ind w:left="714" w:hanging="357"/>
        <w:jc w:val="both"/>
      </w:pPr>
      <w:r w:rsidRPr="007D1CEC">
        <w:t>znają świat pracy, potrafią dokonać podziału zawodów na grupy</w:t>
      </w:r>
      <w:r w:rsidR="00CC40EE" w:rsidRPr="007D1CEC">
        <w:t xml:space="preserve"> </w:t>
      </w:r>
      <w:r w:rsidRPr="007D1CEC">
        <w:t>i przyporządkować siebie do odpowiedniej grupy, a także wiedzą, gdzie szukać informacji na ten temat</w:t>
      </w:r>
      <w:r w:rsidR="00CC40EE" w:rsidRPr="007D1CEC">
        <w:t>;</w:t>
      </w:r>
    </w:p>
    <w:p w14:paraId="325C6F4E" w14:textId="77777777" w:rsidR="0093765F" w:rsidRPr="007D1CEC" w:rsidRDefault="0093765F" w:rsidP="00123AF2">
      <w:pPr>
        <w:numPr>
          <w:ilvl w:val="0"/>
          <w:numId w:val="22"/>
        </w:numPr>
        <w:ind w:left="714" w:hanging="357"/>
        <w:jc w:val="both"/>
      </w:pPr>
      <w:r w:rsidRPr="007D1CEC">
        <w:t>potrafią samodzielnie planować ścieżkę własnej kariery zawodowej i podjąć prawidłowe decyzje edukacyjne i zawodowe.</w:t>
      </w:r>
    </w:p>
    <w:p w14:paraId="1F26C2CD" w14:textId="77777777" w:rsidR="0093765F" w:rsidRPr="007D1CEC" w:rsidRDefault="0093765F" w:rsidP="00967C6A">
      <w:pPr>
        <w:ind w:left="454"/>
        <w:jc w:val="both"/>
      </w:pPr>
    </w:p>
    <w:p w14:paraId="2D0C068B" w14:textId="53DD91D4" w:rsidR="0093765F" w:rsidRPr="006D053D" w:rsidRDefault="004F5A9A" w:rsidP="00F21540">
      <w:pPr>
        <w:pStyle w:val="Paragraf0"/>
        <w:rPr>
          <w:b/>
          <w:noProof/>
        </w:rPr>
      </w:pPr>
      <w:r w:rsidRPr="00D75F89">
        <w:rPr>
          <w:b/>
          <w:noProof/>
        </w:rPr>
        <w:t>§</w:t>
      </w:r>
      <w:r w:rsidR="00580AB0" w:rsidRPr="004F5A9A">
        <w:rPr>
          <w:b/>
          <w:noProof/>
          <w:snapToGrid w:val="0"/>
          <w:color w:val="000000"/>
          <w:w w:val="0"/>
        </w:rPr>
        <w:t xml:space="preserve"> </w:t>
      </w:r>
      <w:r w:rsidR="006D053D" w:rsidRPr="004F5A9A">
        <w:rPr>
          <w:b/>
          <w:noProof/>
          <w:snapToGrid w:val="0"/>
          <w:color w:val="000000"/>
          <w:w w:val="0"/>
        </w:rPr>
        <w:t>6</w:t>
      </w:r>
      <w:r w:rsidR="00580AB0" w:rsidRPr="004F5A9A">
        <w:rPr>
          <w:b/>
          <w:noProof/>
          <w:snapToGrid w:val="0"/>
          <w:color w:val="000000"/>
          <w:w w:val="0"/>
        </w:rPr>
        <w:t>3</w:t>
      </w:r>
      <w:r w:rsidR="00447046" w:rsidRPr="004F5A9A">
        <w:rPr>
          <w:b/>
          <w:noProof/>
          <w:snapToGrid w:val="0"/>
          <w:color w:val="000000"/>
          <w:w w:val="0"/>
        </w:rPr>
        <w:t>.</w:t>
      </w:r>
      <w:r w:rsidR="00447046" w:rsidRPr="006D053D">
        <w:rPr>
          <w:noProof/>
          <w:snapToGrid w:val="0"/>
          <w:color w:val="000000"/>
          <w:w w:val="0"/>
        </w:rPr>
        <w:t xml:space="preserve"> </w:t>
      </w:r>
      <w:r w:rsidR="00CC40EE" w:rsidRPr="006D053D">
        <w:rPr>
          <w:noProof/>
        </w:rPr>
        <w:t>W wyniku działań Wewnątrzszkolnego Systemu Doradztwa Zawodowego rodzice:</w:t>
      </w:r>
    </w:p>
    <w:p w14:paraId="4163D4B1" w14:textId="77777777" w:rsidR="0093765F" w:rsidRPr="007D1CEC" w:rsidRDefault="0093765F" w:rsidP="004F5A9A">
      <w:pPr>
        <w:numPr>
          <w:ilvl w:val="0"/>
          <w:numId w:val="23"/>
        </w:numPr>
        <w:ind w:left="714" w:hanging="357"/>
        <w:jc w:val="both"/>
      </w:pPr>
      <w:r w:rsidRPr="007D1CEC">
        <w:t>znają czynniki niezbędne do podjęcia prawidłowej decyzji wyboru zawodu przez swoje dziecko;</w:t>
      </w:r>
    </w:p>
    <w:p w14:paraId="51D4A968" w14:textId="2D45BD73" w:rsidR="00467DEC" w:rsidRPr="007D1CEC" w:rsidRDefault="0093765F" w:rsidP="004F5A9A">
      <w:pPr>
        <w:numPr>
          <w:ilvl w:val="0"/>
          <w:numId w:val="23"/>
        </w:numPr>
        <w:ind w:left="714" w:hanging="357"/>
        <w:jc w:val="both"/>
      </w:pPr>
      <w:r w:rsidRPr="007D1CEC">
        <w:t>rozumieją potrzebę uwzględnienia</w:t>
      </w:r>
      <w:r w:rsidR="00CC40EE" w:rsidRPr="007D1CEC">
        <w:t xml:space="preserve"> podczas </w:t>
      </w:r>
      <w:r w:rsidR="00AF6F74" w:rsidRPr="007D1CEC">
        <w:t xml:space="preserve">planowania kariery zawodowej </w:t>
      </w:r>
      <w:r w:rsidR="00CC40EE" w:rsidRPr="007D1CEC">
        <w:t>przez ich dziecko takich czynników jak:</w:t>
      </w:r>
      <w:r w:rsidRPr="007D1CEC">
        <w:t xml:space="preserve"> zainteresowa</w:t>
      </w:r>
      <w:r w:rsidR="00CC40EE" w:rsidRPr="007D1CEC">
        <w:t>nia</w:t>
      </w:r>
      <w:r w:rsidRPr="007D1CEC">
        <w:t>, uzdolnie</w:t>
      </w:r>
      <w:r w:rsidR="00CC40EE" w:rsidRPr="007D1CEC">
        <w:t>nia</w:t>
      </w:r>
      <w:r w:rsidRPr="007D1CEC">
        <w:t>, cech</w:t>
      </w:r>
      <w:r w:rsidR="00CC40EE" w:rsidRPr="007D1CEC">
        <w:t>y</w:t>
      </w:r>
      <w:r w:rsidRPr="007D1CEC">
        <w:t xml:space="preserve"> charakteru, temperament, stan zdrowia, możliwości psychofizyczn</w:t>
      </w:r>
      <w:r w:rsidR="00CC40EE" w:rsidRPr="007D1CEC">
        <w:t>e</w:t>
      </w:r>
      <w:r w:rsidRPr="007D1CEC">
        <w:t>, ryn</w:t>
      </w:r>
      <w:r w:rsidR="00CC40EE" w:rsidRPr="007D1CEC">
        <w:t>ek</w:t>
      </w:r>
      <w:r w:rsidR="00E156DE">
        <w:t xml:space="preserve"> pracy</w:t>
      </w:r>
      <w:r w:rsidR="00467DEC" w:rsidRPr="007D1CEC">
        <w:t>.</w:t>
      </w:r>
    </w:p>
    <w:p w14:paraId="2DE36E1B" w14:textId="366EC051" w:rsidR="0093765F" w:rsidRPr="007D1CEC" w:rsidRDefault="0093765F" w:rsidP="004F5A9A">
      <w:pPr>
        <w:numPr>
          <w:ilvl w:val="0"/>
          <w:numId w:val="23"/>
        </w:numPr>
        <w:ind w:left="714" w:hanging="357"/>
        <w:jc w:val="both"/>
      </w:pPr>
      <w:r w:rsidRPr="007D1CEC">
        <w:t xml:space="preserve"> wiedzą, gdzie szukać informacji i wsparcia w procesie wyboru drogi zawodowej dziecka;</w:t>
      </w:r>
    </w:p>
    <w:p w14:paraId="0903D98E" w14:textId="77777777" w:rsidR="0093765F" w:rsidRPr="007D1CEC" w:rsidRDefault="0093765F" w:rsidP="004F5A9A">
      <w:pPr>
        <w:numPr>
          <w:ilvl w:val="0"/>
          <w:numId w:val="23"/>
        </w:numPr>
        <w:ind w:left="714" w:hanging="357"/>
        <w:jc w:val="both"/>
      </w:pPr>
      <w:r w:rsidRPr="007D1CEC">
        <w:t>znają świat pracy i ofertę szkolnictwa ponadpodstawowego;</w:t>
      </w:r>
    </w:p>
    <w:p w14:paraId="73BDC498" w14:textId="77777777" w:rsidR="0093765F" w:rsidRPr="007D1CEC" w:rsidRDefault="0093765F" w:rsidP="004F5A9A">
      <w:pPr>
        <w:numPr>
          <w:ilvl w:val="0"/>
          <w:numId w:val="23"/>
        </w:numPr>
        <w:ind w:left="714" w:hanging="357"/>
        <w:jc w:val="both"/>
      </w:pPr>
      <w:r w:rsidRPr="007D1CEC">
        <w:t>potrafią wskazać predyspozycje, mocne i słabe strony dziecka;</w:t>
      </w:r>
    </w:p>
    <w:p w14:paraId="522BFB45" w14:textId="77777777" w:rsidR="0093765F" w:rsidRPr="007D1CEC" w:rsidRDefault="0093765F" w:rsidP="004F5A9A">
      <w:pPr>
        <w:numPr>
          <w:ilvl w:val="0"/>
          <w:numId w:val="23"/>
        </w:numPr>
        <w:ind w:left="714" w:hanging="357"/>
        <w:jc w:val="both"/>
      </w:pPr>
      <w:r w:rsidRPr="007D1CEC">
        <w:t>potrafią pomóc swoim dzieciom w podejmowaniu decyzji.</w:t>
      </w:r>
    </w:p>
    <w:p w14:paraId="7C53703D" w14:textId="77777777" w:rsidR="0093765F" w:rsidRDefault="0093765F" w:rsidP="00967C6A"/>
    <w:p w14:paraId="3DE87D8E" w14:textId="77777777" w:rsidR="00FE47B4" w:rsidRDefault="00FE47B4" w:rsidP="00967C6A"/>
    <w:p w14:paraId="32205A36" w14:textId="77777777" w:rsidR="00B72D38" w:rsidRDefault="0093765F" w:rsidP="00967C6A">
      <w:pPr>
        <w:keepNext/>
        <w:keepLines/>
        <w:jc w:val="center"/>
        <w:outlineLvl w:val="1"/>
        <w:rPr>
          <w:b/>
          <w:noProof/>
        </w:rPr>
      </w:pPr>
      <w:bookmarkStart w:id="131" w:name="_Toc492414629"/>
      <w:bookmarkStart w:id="132" w:name="_Toc494190535"/>
      <w:bookmarkStart w:id="133" w:name="_Toc494190754"/>
      <w:bookmarkStart w:id="134" w:name="_Toc19643899"/>
      <w:bookmarkStart w:id="135" w:name="_Toc20208263"/>
      <w:bookmarkEnd w:id="123"/>
      <w:bookmarkEnd w:id="124"/>
      <w:r w:rsidRPr="007D1CEC">
        <w:rPr>
          <w:b/>
          <w:noProof/>
        </w:rPr>
        <w:t>DZIAŁ VIII</w:t>
      </w:r>
    </w:p>
    <w:p w14:paraId="18BAFCC4" w14:textId="680487AE" w:rsidR="00FE47B4" w:rsidRPr="007D1CEC" w:rsidRDefault="0093765F" w:rsidP="00FE47B4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 xml:space="preserve">Organizacja </w:t>
      </w:r>
      <w:bookmarkEnd w:id="131"/>
      <w:bookmarkEnd w:id="132"/>
      <w:bookmarkEnd w:id="133"/>
      <w:bookmarkEnd w:id="134"/>
      <w:bookmarkEnd w:id="135"/>
      <w:r w:rsidR="00447046" w:rsidRPr="007D1CEC">
        <w:rPr>
          <w:b/>
          <w:noProof/>
        </w:rPr>
        <w:t>Ośrodka</w:t>
      </w:r>
    </w:p>
    <w:p w14:paraId="12E71A87" w14:textId="77777777" w:rsidR="00FE47B4" w:rsidRDefault="00FE47B4" w:rsidP="00FE47B4">
      <w:pPr>
        <w:rPr>
          <w:b/>
          <w:noProof/>
        </w:rPr>
      </w:pPr>
      <w:bookmarkStart w:id="136" w:name="_Toc492414630"/>
      <w:bookmarkStart w:id="137" w:name="_Toc494190536"/>
      <w:bookmarkStart w:id="138" w:name="_Toc494190755"/>
      <w:bookmarkStart w:id="139" w:name="_Toc19643900"/>
      <w:bookmarkStart w:id="140" w:name="_Toc20208264"/>
    </w:p>
    <w:p w14:paraId="00C4CB61" w14:textId="77777777" w:rsidR="00FE47B4" w:rsidRPr="007D1CEC" w:rsidRDefault="00FE47B4" w:rsidP="002B2B5F">
      <w:pPr>
        <w:jc w:val="both"/>
      </w:pPr>
      <w:r w:rsidRPr="007D1CEC">
        <w:rPr>
          <w:b/>
          <w:noProof/>
        </w:rPr>
        <w:t xml:space="preserve">§ </w:t>
      </w:r>
      <w:r>
        <w:rPr>
          <w:b/>
          <w:noProof/>
        </w:rPr>
        <w:t>6</w:t>
      </w:r>
      <w:r w:rsidRPr="007D1CEC">
        <w:rPr>
          <w:b/>
          <w:noProof/>
        </w:rPr>
        <w:t>4</w:t>
      </w:r>
      <w:r w:rsidRPr="007D1CEC">
        <w:rPr>
          <w:bCs/>
          <w:noProof/>
        </w:rPr>
        <w:t>.</w:t>
      </w:r>
      <w:r>
        <w:rPr>
          <w:bCs/>
          <w:noProof/>
        </w:rPr>
        <w:t xml:space="preserve"> </w:t>
      </w:r>
      <w:r w:rsidRPr="007D1CEC">
        <w:rPr>
          <w:bCs/>
          <w:noProof/>
        </w:rPr>
        <w:t>Zasady organizacji Ośrodka sa tożsame z zasadami organizacji Zespołu i zostały opisane w statucie Zespołu.</w:t>
      </w:r>
      <w:bookmarkEnd w:id="136"/>
      <w:bookmarkEnd w:id="137"/>
      <w:bookmarkEnd w:id="138"/>
      <w:bookmarkEnd w:id="139"/>
      <w:bookmarkEnd w:id="140"/>
    </w:p>
    <w:p w14:paraId="1BDA9DCF" w14:textId="77777777" w:rsidR="00FE47B4" w:rsidRDefault="00FE47B4" w:rsidP="00FE47B4">
      <w:bookmarkStart w:id="141" w:name="_Toc492414645"/>
      <w:bookmarkStart w:id="142" w:name="_Toc494190540"/>
      <w:bookmarkStart w:id="143" w:name="_Toc494190759"/>
      <w:bookmarkStart w:id="144" w:name="_Toc19643906"/>
      <w:bookmarkStart w:id="145" w:name="_Toc20208270"/>
    </w:p>
    <w:p w14:paraId="2CE4C473" w14:textId="77777777" w:rsidR="00FE47B4" w:rsidRDefault="00FE47B4" w:rsidP="00FE47B4"/>
    <w:p w14:paraId="49ADA4A9" w14:textId="72BBF9B3" w:rsidR="00FE47B4" w:rsidRDefault="00FE47B4" w:rsidP="00FE47B4">
      <w:pPr>
        <w:keepNext/>
        <w:keepLines/>
        <w:jc w:val="center"/>
        <w:outlineLvl w:val="1"/>
        <w:rPr>
          <w:b/>
          <w:noProof/>
        </w:rPr>
      </w:pPr>
      <w:r>
        <w:rPr>
          <w:b/>
          <w:noProof/>
        </w:rPr>
        <w:t xml:space="preserve">DZIAŁ </w:t>
      </w:r>
      <w:r w:rsidRPr="007D1CEC">
        <w:rPr>
          <w:b/>
          <w:noProof/>
        </w:rPr>
        <w:t>I</w:t>
      </w:r>
      <w:r>
        <w:rPr>
          <w:b/>
          <w:noProof/>
        </w:rPr>
        <w:t>X</w:t>
      </w:r>
    </w:p>
    <w:p w14:paraId="1F1480DF" w14:textId="263C6CBC" w:rsidR="002B2B5F" w:rsidRPr="007D1CEC" w:rsidRDefault="0093765F" w:rsidP="002B2B5F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 xml:space="preserve">Nauczyciele i inni pracownicy </w:t>
      </w:r>
      <w:bookmarkEnd w:id="141"/>
      <w:bookmarkEnd w:id="142"/>
      <w:bookmarkEnd w:id="143"/>
      <w:r w:rsidRPr="007D1CEC">
        <w:rPr>
          <w:b/>
          <w:noProof/>
        </w:rPr>
        <w:t>Ośrodka</w:t>
      </w:r>
      <w:bookmarkEnd w:id="144"/>
      <w:bookmarkEnd w:id="145"/>
    </w:p>
    <w:p w14:paraId="63A454AE" w14:textId="77777777" w:rsidR="002B2B5F" w:rsidRDefault="002B2B5F" w:rsidP="002B2B5F"/>
    <w:p w14:paraId="549AA5A3" w14:textId="77777777" w:rsidR="00724741" w:rsidRDefault="00A86954" w:rsidP="002B2B5F">
      <w:pPr>
        <w:tabs>
          <w:tab w:val="left" w:pos="360"/>
        </w:tabs>
        <w:jc w:val="both"/>
        <w:rPr>
          <w:color w:val="000000"/>
        </w:rPr>
      </w:pPr>
      <w:r w:rsidRPr="007D1CEC">
        <w:rPr>
          <w:b/>
          <w:bCs/>
          <w:color w:val="000000"/>
        </w:rPr>
        <w:lastRenderedPageBreak/>
        <w:t xml:space="preserve">§ </w:t>
      </w:r>
      <w:r w:rsidR="006D053D">
        <w:rPr>
          <w:b/>
          <w:bCs/>
          <w:color w:val="000000"/>
        </w:rPr>
        <w:t>6</w:t>
      </w:r>
      <w:r w:rsidR="00580AB0" w:rsidRPr="007D1CEC">
        <w:rPr>
          <w:b/>
          <w:bCs/>
          <w:color w:val="000000"/>
        </w:rPr>
        <w:t>5</w:t>
      </w:r>
      <w:r w:rsidRPr="007D1CEC">
        <w:rPr>
          <w:color w:val="000000"/>
        </w:rPr>
        <w:t>. Zadania nauczycieli i wychowawców oraz innych pracowników Ośrodka zostały opisane w statucie Zespołu.</w:t>
      </w:r>
      <w:bookmarkStart w:id="146" w:name="_Toc361441349"/>
      <w:bookmarkStart w:id="147" w:name="_Toc492414652"/>
      <w:bookmarkStart w:id="148" w:name="_Toc494190546"/>
      <w:bookmarkStart w:id="149" w:name="_Toc494190765"/>
      <w:bookmarkStart w:id="150" w:name="_Toc19643912"/>
      <w:bookmarkStart w:id="151" w:name="_Toc20208276"/>
    </w:p>
    <w:p w14:paraId="1DC55432" w14:textId="77777777" w:rsidR="006C1B8D" w:rsidRDefault="006C1B8D" w:rsidP="006C1B8D"/>
    <w:p w14:paraId="363BB1D2" w14:textId="77777777" w:rsidR="006C1B8D" w:rsidRDefault="006C1B8D" w:rsidP="006C1B8D"/>
    <w:p w14:paraId="2B218CD9" w14:textId="019DADC6" w:rsidR="006C1B8D" w:rsidRDefault="006C1B8D" w:rsidP="006C1B8D">
      <w:pPr>
        <w:keepNext/>
        <w:keepLines/>
        <w:jc w:val="center"/>
        <w:outlineLvl w:val="1"/>
        <w:rPr>
          <w:b/>
          <w:noProof/>
        </w:rPr>
      </w:pPr>
      <w:r>
        <w:rPr>
          <w:b/>
          <w:noProof/>
        </w:rPr>
        <w:t>DZIAŁ X</w:t>
      </w:r>
    </w:p>
    <w:p w14:paraId="41252637" w14:textId="249A27B0" w:rsidR="006C1B8D" w:rsidRPr="007D1CEC" w:rsidRDefault="006C1B8D" w:rsidP="006C1B8D">
      <w:pPr>
        <w:keepNext/>
        <w:keepLines/>
        <w:jc w:val="center"/>
        <w:outlineLvl w:val="1"/>
        <w:rPr>
          <w:b/>
          <w:noProof/>
        </w:rPr>
      </w:pPr>
      <w:r w:rsidRPr="007D1CEC">
        <w:rPr>
          <w:b/>
          <w:noProof/>
        </w:rPr>
        <w:t>Obowiązek szkolny i obowiązek nauki</w:t>
      </w:r>
    </w:p>
    <w:p w14:paraId="1439BA60" w14:textId="77777777" w:rsidR="00D07068" w:rsidRPr="007D1CEC" w:rsidRDefault="00D07068" w:rsidP="00D07068">
      <w:pPr>
        <w:rPr>
          <w:lang w:eastAsia="en-US"/>
        </w:rPr>
      </w:pPr>
    </w:p>
    <w:p w14:paraId="05AFAA14" w14:textId="322C4FAA" w:rsidR="00D07068" w:rsidRDefault="00D07068" w:rsidP="00D07068">
      <w:pPr>
        <w:keepNext/>
        <w:keepLines/>
        <w:contextualSpacing/>
        <w:jc w:val="center"/>
        <w:outlineLvl w:val="2"/>
        <w:rPr>
          <w:b/>
          <w:bCs/>
          <w:noProof/>
        </w:rPr>
      </w:pPr>
      <w:r>
        <w:rPr>
          <w:b/>
          <w:bCs/>
          <w:noProof/>
        </w:rPr>
        <w:t xml:space="preserve">Rozdział 1 </w:t>
      </w:r>
    </w:p>
    <w:p w14:paraId="3F1C7365" w14:textId="5BCADAC8" w:rsidR="00D07068" w:rsidRPr="007D1CEC" w:rsidRDefault="00D07068" w:rsidP="00D07068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Informacje ogólne</w:t>
      </w:r>
    </w:p>
    <w:p w14:paraId="4183B106" w14:textId="77777777" w:rsidR="00D07068" w:rsidRPr="007D1CEC" w:rsidRDefault="00D07068" w:rsidP="00D07068">
      <w:pPr>
        <w:rPr>
          <w:noProof/>
          <w:lang w:eastAsia="en-US"/>
        </w:rPr>
      </w:pPr>
    </w:p>
    <w:bookmarkEnd w:id="146"/>
    <w:bookmarkEnd w:id="147"/>
    <w:bookmarkEnd w:id="148"/>
    <w:bookmarkEnd w:id="149"/>
    <w:bookmarkEnd w:id="150"/>
    <w:bookmarkEnd w:id="151"/>
    <w:p w14:paraId="14399176" w14:textId="77777777" w:rsidR="00724741" w:rsidRDefault="008F2EB2" w:rsidP="000C22CE">
      <w:pPr>
        <w:tabs>
          <w:tab w:val="left" w:pos="360"/>
        </w:tabs>
        <w:jc w:val="both"/>
        <w:rPr>
          <w:color w:val="000000"/>
        </w:rPr>
      </w:pPr>
      <w:r w:rsidRPr="007D1CEC">
        <w:rPr>
          <w:b/>
          <w:bCs/>
          <w:noProof/>
        </w:rPr>
        <w:t xml:space="preserve">§ </w:t>
      </w:r>
      <w:r w:rsidR="006D053D">
        <w:rPr>
          <w:b/>
          <w:bCs/>
          <w:noProof/>
        </w:rPr>
        <w:t>6</w:t>
      </w:r>
      <w:r w:rsidR="00580AB0" w:rsidRPr="007D1CEC">
        <w:rPr>
          <w:b/>
          <w:bCs/>
          <w:noProof/>
        </w:rPr>
        <w:t>6</w:t>
      </w:r>
      <w:r w:rsidRPr="007D1CEC">
        <w:rPr>
          <w:b/>
          <w:bCs/>
          <w:noProof/>
        </w:rPr>
        <w:t>.</w:t>
      </w:r>
      <w:r w:rsidRPr="000C22CE">
        <w:rPr>
          <w:bCs/>
          <w:noProof/>
        </w:rPr>
        <w:t xml:space="preserve"> 1.</w:t>
      </w:r>
      <w:r w:rsidRPr="007D1CEC">
        <w:rPr>
          <w:b/>
          <w:bCs/>
          <w:noProof/>
        </w:rPr>
        <w:t xml:space="preserve"> </w:t>
      </w:r>
      <w:r w:rsidRPr="007D1CEC">
        <w:rPr>
          <w:noProof/>
        </w:rPr>
        <w:t>Obowiązek szkolny dziecka rozpoczyna się z początkiem roku szkolnego w roku kalendarzowym, w którym dziecko kończy 7 lat i trwa do ukończenia</w:t>
      </w:r>
      <w:r w:rsidR="00774153" w:rsidRPr="007D1CEC">
        <w:rPr>
          <w:noProof/>
        </w:rPr>
        <w:t xml:space="preserve"> szkoły podstawowej</w:t>
      </w:r>
      <w:r w:rsidR="00D65B7E" w:rsidRPr="007D1CEC">
        <w:rPr>
          <w:noProof/>
        </w:rPr>
        <w:t>,</w:t>
      </w:r>
      <w:r w:rsidR="00774153" w:rsidRPr="007D1CEC">
        <w:rPr>
          <w:noProof/>
        </w:rPr>
        <w:t xml:space="preserve"> nie dłużej jednak, niż do ukończenia</w:t>
      </w:r>
      <w:r w:rsidRPr="007D1CEC">
        <w:rPr>
          <w:noProof/>
        </w:rPr>
        <w:t xml:space="preserve"> przez ucznia 18 lat.</w:t>
      </w:r>
    </w:p>
    <w:p w14:paraId="23DA1152" w14:textId="60DEB52D" w:rsidR="008F2EB2" w:rsidRPr="00A16605" w:rsidRDefault="008F2EB2" w:rsidP="00180F39">
      <w:pPr>
        <w:pStyle w:val="Akapitzlist"/>
        <w:numPr>
          <w:ilvl w:val="0"/>
          <w:numId w:val="105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16605">
        <w:rPr>
          <w:rFonts w:ascii="Times New Roman" w:hAnsi="Times New Roman"/>
          <w:noProof/>
          <w:sz w:val="24"/>
          <w:szCs w:val="24"/>
        </w:rPr>
        <w:t xml:space="preserve">Na wniosek rodziców naukę w szkole podstawowej może także rozpocząć dziecko, które </w:t>
      </w:r>
      <w:r w:rsidR="00A16605">
        <w:rPr>
          <w:rFonts w:ascii="Times New Roman" w:hAnsi="Times New Roman"/>
          <w:noProof/>
          <w:sz w:val="24"/>
          <w:szCs w:val="24"/>
        </w:rPr>
        <w:br/>
      </w:r>
      <w:r w:rsidRPr="00A16605">
        <w:rPr>
          <w:rFonts w:ascii="Times New Roman" w:hAnsi="Times New Roman"/>
          <w:noProof/>
          <w:sz w:val="24"/>
          <w:szCs w:val="24"/>
        </w:rPr>
        <w:t xml:space="preserve">w danym roku kalendarzowym kończy 6 lat, jeżeli </w:t>
      </w:r>
      <w:r w:rsidR="00774153" w:rsidRPr="00A16605">
        <w:rPr>
          <w:rFonts w:ascii="Times New Roman" w:hAnsi="Times New Roman"/>
          <w:noProof/>
          <w:sz w:val="24"/>
          <w:szCs w:val="24"/>
        </w:rPr>
        <w:t>:</w:t>
      </w:r>
    </w:p>
    <w:p w14:paraId="7139256E" w14:textId="385DD76F" w:rsidR="00D07068" w:rsidRPr="00D07068" w:rsidRDefault="00D07068" w:rsidP="00180F39">
      <w:pPr>
        <w:pStyle w:val="Akapitzlist"/>
        <w:numPr>
          <w:ilvl w:val="1"/>
          <w:numId w:val="106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1CEC">
        <w:rPr>
          <w:rFonts w:ascii="Times New Roman" w:hAnsi="Times New Roman"/>
          <w:noProof/>
          <w:sz w:val="24"/>
          <w:szCs w:val="24"/>
        </w:rPr>
        <w:t>korzystało z wychowania przedszkolnego w roku szkolnym poprzedzającym rok szkolny, w którym ma rozpocząć naukę w szkole podstawowej, albo</w:t>
      </w:r>
    </w:p>
    <w:p w14:paraId="1AC74230" w14:textId="6942E1C2" w:rsidR="00D07068" w:rsidRPr="00D07068" w:rsidRDefault="00D07068" w:rsidP="00180F39">
      <w:pPr>
        <w:pStyle w:val="Akapitzlist"/>
        <w:numPr>
          <w:ilvl w:val="1"/>
          <w:numId w:val="106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07068">
        <w:rPr>
          <w:rFonts w:ascii="Times New Roman" w:hAnsi="Times New Roman"/>
          <w:noProof/>
          <w:sz w:val="24"/>
          <w:szCs w:val="24"/>
        </w:rPr>
        <w:t>posiada opinię o możliwości rozpoczęcia nauki w szkole podstawowej, wydaną przez publiczną poradnię psychologiczno-pedagogiczną albo niepubliczną poradnię psychologiczno-pedagogiczną założoną zgodnie z art. 168 oraz zatrudniającą pracowników posiadających kwalifikacje określone dla</w:t>
      </w:r>
      <w:r w:rsidRPr="00D0706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hyperlink r:id="rId9" w:tooltip="pracowników" w:history="1">
        <w:r w:rsidRPr="00D07068">
          <w:rPr>
            <w:rStyle w:val="Hipercze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pracowników</w:t>
        </w:r>
      </w:hyperlink>
      <w:r w:rsidRPr="00D07068">
        <w:rPr>
          <w:rFonts w:ascii="Times New Roman" w:hAnsi="Times New Roman"/>
          <w:noProof/>
          <w:sz w:val="24"/>
          <w:szCs w:val="24"/>
        </w:rPr>
        <w:t xml:space="preserve"> publicznych poradni psychologiczno-pedagogicznych.</w:t>
      </w:r>
    </w:p>
    <w:p w14:paraId="03457DC5" w14:textId="77777777" w:rsidR="00A16605" w:rsidRPr="00A16605" w:rsidRDefault="008F2EB2" w:rsidP="00180F39">
      <w:pPr>
        <w:pStyle w:val="Akapitzlist"/>
        <w:numPr>
          <w:ilvl w:val="0"/>
          <w:numId w:val="10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605">
        <w:rPr>
          <w:rFonts w:ascii="Times New Roman" w:hAnsi="Times New Roman"/>
          <w:noProof/>
          <w:sz w:val="24"/>
          <w:szCs w:val="24"/>
        </w:rPr>
        <w:t xml:space="preserve">Decyzję o wcześniejszym przyjęciu dziecka do szkoły podstawowej podejmuje Dyrektor Zespołu. </w:t>
      </w:r>
    </w:p>
    <w:p w14:paraId="177B1263" w14:textId="33F77C76" w:rsidR="009E19FD" w:rsidRPr="009E19FD" w:rsidRDefault="008F2EB2" w:rsidP="00180F39">
      <w:pPr>
        <w:pStyle w:val="Akapitzlist"/>
        <w:numPr>
          <w:ilvl w:val="0"/>
          <w:numId w:val="10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605">
        <w:rPr>
          <w:rFonts w:ascii="Times New Roman" w:hAnsi="Times New Roman"/>
          <w:noProof/>
          <w:sz w:val="24"/>
          <w:szCs w:val="24"/>
        </w:rPr>
        <w:t xml:space="preserve">Dziecko, które zostało wcześniej przyjęte do szkoły podstawowej, jest zwolnione </w:t>
      </w:r>
      <w:r w:rsidR="00A16605">
        <w:rPr>
          <w:rFonts w:ascii="Times New Roman" w:hAnsi="Times New Roman"/>
          <w:noProof/>
          <w:sz w:val="24"/>
          <w:szCs w:val="24"/>
        </w:rPr>
        <w:br/>
      </w:r>
      <w:r w:rsidRPr="00A16605">
        <w:rPr>
          <w:rFonts w:ascii="Times New Roman" w:hAnsi="Times New Roman"/>
          <w:noProof/>
          <w:sz w:val="24"/>
          <w:szCs w:val="24"/>
        </w:rPr>
        <w:t>z obowiązku odbycia rocznego przygotowania przedszkolnego.</w:t>
      </w:r>
      <w:bookmarkStart w:id="152" w:name="_Toc361441352"/>
      <w:bookmarkStart w:id="153" w:name="_Toc492414654"/>
      <w:bookmarkStart w:id="154" w:name="_Toc19643914"/>
      <w:bookmarkStart w:id="155" w:name="_Toc20208278"/>
    </w:p>
    <w:p w14:paraId="3ADF3097" w14:textId="77777777" w:rsidR="009E19FD" w:rsidRPr="007D1CEC" w:rsidRDefault="009E19FD" w:rsidP="00CB1B96"/>
    <w:p w14:paraId="2EBF130F" w14:textId="77777777" w:rsidR="009E19FD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Rozdział 2</w:t>
      </w:r>
      <w:bookmarkEnd w:id="152"/>
    </w:p>
    <w:p w14:paraId="1BEA3000" w14:textId="02404067" w:rsidR="009E19FD" w:rsidRPr="007D1CEC" w:rsidRDefault="0093765F" w:rsidP="009E19FD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Odroczenie obowiązku szkolnego</w:t>
      </w:r>
      <w:bookmarkEnd w:id="153"/>
      <w:bookmarkEnd w:id="154"/>
      <w:bookmarkEnd w:id="155"/>
    </w:p>
    <w:p w14:paraId="206EBE64" w14:textId="77777777" w:rsidR="009E19FD" w:rsidRDefault="009E19FD" w:rsidP="00F21540">
      <w:pPr>
        <w:pStyle w:val="Paragraf0"/>
        <w:rPr>
          <w:noProof/>
        </w:rPr>
      </w:pPr>
    </w:p>
    <w:p w14:paraId="18D595E5" w14:textId="7EEEC1C2" w:rsidR="00F71DD4" w:rsidRPr="006D053D" w:rsidRDefault="008E4CBF" w:rsidP="00F21540">
      <w:pPr>
        <w:pStyle w:val="Paragraf0"/>
        <w:rPr>
          <w:b/>
        </w:rPr>
      </w:pPr>
      <w:r w:rsidRPr="009E19FD">
        <w:rPr>
          <w:b/>
        </w:rPr>
        <w:t>§</w:t>
      </w:r>
      <w:r w:rsidR="009E19FD" w:rsidRPr="009E19FD">
        <w:rPr>
          <w:b/>
        </w:rPr>
        <w:t xml:space="preserve"> </w:t>
      </w:r>
      <w:r w:rsidR="006D053D" w:rsidRPr="009E19FD">
        <w:rPr>
          <w:b/>
        </w:rPr>
        <w:t>6</w:t>
      </w:r>
      <w:r w:rsidR="00580AB0" w:rsidRPr="009E19FD">
        <w:rPr>
          <w:b/>
        </w:rPr>
        <w:t>7</w:t>
      </w:r>
      <w:r w:rsidRPr="009E19FD">
        <w:rPr>
          <w:b/>
        </w:rPr>
        <w:t>.</w:t>
      </w:r>
      <w:r w:rsidRPr="007D1CEC">
        <w:t xml:space="preserve"> </w:t>
      </w:r>
      <w:r w:rsidR="0093765F" w:rsidRPr="007D1CEC">
        <w:t xml:space="preserve">1. </w:t>
      </w:r>
      <w:r w:rsidR="00F71DD4" w:rsidRPr="006D053D">
        <w:t>Na wniosek rodziców złożony nie później niż do 31 sierpnia roku szkolnego w roku kalendarzowym, w którym dziecko kończy 7 lat i na podstawie opinii wydanej przez poradnię psychologiczno-pedagogiczną</w:t>
      </w:r>
      <w:r w:rsidR="00066D77" w:rsidRPr="006D053D">
        <w:t>,</w:t>
      </w:r>
      <w:r w:rsidR="00F71DD4" w:rsidRPr="006D053D">
        <w:t xml:space="preserve"> Dyrektor </w:t>
      </w:r>
      <w:r w:rsidR="00F00164">
        <w:t>szkoły rejonowej</w:t>
      </w:r>
      <w:bookmarkStart w:id="156" w:name="_GoBack"/>
      <w:bookmarkEnd w:id="156"/>
      <w:r w:rsidR="00F71DD4" w:rsidRPr="006D053D">
        <w:t xml:space="preserve"> może dokonać odroczenia spełniania obowiązku szkolnego przez dziecko.</w:t>
      </w:r>
    </w:p>
    <w:p w14:paraId="3764ACED" w14:textId="48AD9085" w:rsidR="00CB1B96" w:rsidRPr="006D053D" w:rsidRDefault="00CB1B96" w:rsidP="00180F39">
      <w:pPr>
        <w:pStyle w:val="Paragraf0"/>
        <w:numPr>
          <w:ilvl w:val="0"/>
          <w:numId w:val="107"/>
        </w:numPr>
        <w:rPr>
          <w:b/>
        </w:rPr>
      </w:pPr>
      <w:r w:rsidRPr="006D053D">
        <w:t xml:space="preserve">Odroczenie dotyczy roku szkolnego, w którym dziecko miało rozpocząć edukację </w:t>
      </w:r>
      <w:r>
        <w:br/>
      </w:r>
      <w:r w:rsidRPr="006D053D">
        <w:t xml:space="preserve">w pierwszej klasie. </w:t>
      </w:r>
    </w:p>
    <w:p w14:paraId="797E5AED" w14:textId="77777777" w:rsidR="00F21540" w:rsidRPr="00F21540" w:rsidRDefault="00CB1B96" w:rsidP="00180F39">
      <w:pPr>
        <w:pStyle w:val="Paragraf0"/>
        <w:numPr>
          <w:ilvl w:val="0"/>
          <w:numId w:val="107"/>
        </w:numPr>
        <w:rPr>
          <w:b/>
        </w:rPr>
      </w:pPr>
      <w:r w:rsidRPr="006D053D">
        <w:t>Dziecko, któremu odroczono obowiązek szkolny w pierwszej klasie, powinno kontynuować przygotowanie przedszkolne.</w:t>
      </w:r>
    </w:p>
    <w:p w14:paraId="6E248B32" w14:textId="77777777" w:rsidR="00F21540" w:rsidRPr="00F21540" w:rsidRDefault="00774153" w:rsidP="00180F39">
      <w:pPr>
        <w:pStyle w:val="Paragraf0"/>
        <w:numPr>
          <w:ilvl w:val="0"/>
          <w:numId w:val="107"/>
        </w:numPr>
        <w:rPr>
          <w:b/>
        </w:rPr>
      </w:pPr>
      <w:r w:rsidRPr="00F21540">
        <w:t>Dla dzieci posiadających orzeczenie o potrzebie kształcenia specjalnego istnieje możliwość dwukrotnego odroczenia spełniania obowiązku szkolnego</w:t>
      </w:r>
      <w:r w:rsidR="00066D77" w:rsidRPr="00F21540">
        <w:t>.</w:t>
      </w:r>
    </w:p>
    <w:p w14:paraId="6D9BE9E0" w14:textId="0AFCDCA0" w:rsidR="0093765F" w:rsidRPr="00F21540" w:rsidRDefault="0093765F" w:rsidP="00180F39">
      <w:pPr>
        <w:pStyle w:val="Paragraf0"/>
        <w:numPr>
          <w:ilvl w:val="0"/>
          <w:numId w:val="107"/>
        </w:numPr>
        <w:rPr>
          <w:b/>
        </w:rPr>
      </w:pPr>
      <w:r w:rsidRPr="007D1CEC">
        <w:t xml:space="preserve">Dyrektor Zespołu w sytuacji, gdy odroczenie dotyczy dziecka </w:t>
      </w:r>
      <w:r w:rsidR="00A86954" w:rsidRPr="007D1CEC">
        <w:t>s</w:t>
      </w:r>
      <w:r w:rsidRPr="007D1CEC">
        <w:t>poza obwodu szkoły, zawiadamia dyrektora szkoły „obwodowej” dla</w:t>
      </w:r>
      <w:r w:rsidR="00A86954" w:rsidRPr="007D1CEC">
        <w:t xml:space="preserve"> </w:t>
      </w:r>
      <w:r w:rsidRPr="007D1CEC">
        <w:t xml:space="preserve">dziecka o odroczeniu przez niego spełniania obowiązku szkolnego. </w:t>
      </w:r>
    </w:p>
    <w:p w14:paraId="11681576" w14:textId="77777777" w:rsidR="0093765F" w:rsidRPr="007D1CEC" w:rsidRDefault="0093765F" w:rsidP="00967C6A">
      <w:pPr>
        <w:tabs>
          <w:tab w:val="left" w:pos="284"/>
          <w:tab w:val="left" w:pos="360"/>
          <w:tab w:val="left" w:pos="851"/>
        </w:tabs>
        <w:autoSpaceDE w:val="0"/>
        <w:autoSpaceDN w:val="0"/>
        <w:adjustRightInd w:val="0"/>
        <w:jc w:val="both"/>
      </w:pPr>
    </w:p>
    <w:p w14:paraId="52A61774" w14:textId="77777777" w:rsidR="009F275A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bookmarkStart w:id="157" w:name="_Toc361441354"/>
      <w:bookmarkStart w:id="158" w:name="_Toc492414655"/>
      <w:bookmarkStart w:id="159" w:name="_Toc19643915"/>
      <w:bookmarkStart w:id="160" w:name="_Toc20208279"/>
      <w:r w:rsidRPr="007D1CEC">
        <w:rPr>
          <w:b/>
          <w:bCs/>
          <w:noProof/>
        </w:rPr>
        <w:t>Rozdział 3</w:t>
      </w:r>
      <w:bookmarkEnd w:id="157"/>
    </w:p>
    <w:p w14:paraId="610C16AC" w14:textId="48DEB10E" w:rsidR="0093765F" w:rsidRPr="007D1CEC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Inne formy spełniania obowiązku szkolnego</w:t>
      </w:r>
      <w:bookmarkEnd w:id="158"/>
      <w:bookmarkEnd w:id="159"/>
      <w:bookmarkEnd w:id="160"/>
    </w:p>
    <w:p w14:paraId="2E8D6B3C" w14:textId="77777777" w:rsidR="00A71CB6" w:rsidRDefault="00A71CB6" w:rsidP="00F21540">
      <w:pPr>
        <w:pStyle w:val="Paragraf0"/>
      </w:pPr>
    </w:p>
    <w:p w14:paraId="27CEB747" w14:textId="3DA84438" w:rsidR="008E4CBF" w:rsidRPr="006D053D" w:rsidRDefault="008E4CBF" w:rsidP="00F21540">
      <w:pPr>
        <w:pStyle w:val="Paragraf0"/>
        <w:rPr>
          <w:b/>
        </w:rPr>
      </w:pPr>
      <w:r w:rsidRPr="00A71CB6">
        <w:rPr>
          <w:b/>
        </w:rPr>
        <w:t>§</w:t>
      </w:r>
      <w:r w:rsidR="00FE263C">
        <w:rPr>
          <w:b/>
        </w:rPr>
        <w:t xml:space="preserve"> </w:t>
      </w:r>
      <w:r w:rsidR="006D053D" w:rsidRPr="00A71CB6">
        <w:rPr>
          <w:b/>
        </w:rPr>
        <w:t>6</w:t>
      </w:r>
      <w:r w:rsidR="00580AB0" w:rsidRPr="00A71CB6">
        <w:rPr>
          <w:b/>
        </w:rPr>
        <w:t>8</w:t>
      </w:r>
      <w:r w:rsidRPr="00A71CB6">
        <w:rPr>
          <w:b/>
        </w:rPr>
        <w:t>.</w:t>
      </w:r>
      <w:r w:rsidRPr="007D1CEC">
        <w:t xml:space="preserve"> </w:t>
      </w:r>
      <w:r w:rsidR="0093765F" w:rsidRPr="007D1CEC">
        <w:t xml:space="preserve">1. </w:t>
      </w:r>
      <w:r w:rsidR="0093765F" w:rsidRPr="006D053D">
        <w:t xml:space="preserve">Obowiązek szkolny może być także spełniany przez </w:t>
      </w:r>
      <w:r w:rsidRPr="006D053D">
        <w:t>ucznia</w:t>
      </w:r>
      <w:r w:rsidR="0093765F" w:rsidRPr="006D053D">
        <w:t xml:space="preserve"> poza szkołą na podstawie decyzji administracyjnej Dyrektora Zespołu i na wniosek rodzica. </w:t>
      </w:r>
    </w:p>
    <w:p w14:paraId="548E09B6" w14:textId="77777777" w:rsidR="00F21540" w:rsidRPr="00F21540" w:rsidRDefault="008E4CBF" w:rsidP="00180F39">
      <w:pPr>
        <w:pStyle w:val="Paragraf0"/>
        <w:numPr>
          <w:ilvl w:val="0"/>
          <w:numId w:val="108"/>
        </w:numPr>
        <w:rPr>
          <w:b/>
        </w:rPr>
      </w:pPr>
      <w:r w:rsidRPr="006D053D">
        <w:lastRenderedPageBreak/>
        <w:t>Uczeń,</w:t>
      </w:r>
      <w:r w:rsidR="0093765F" w:rsidRPr="006D053D">
        <w:t xml:space="preserve"> spełniając odpowiednio obowiązek szkolny</w:t>
      </w:r>
      <w:r w:rsidRPr="006D053D">
        <w:t xml:space="preserve"> w</w:t>
      </w:r>
      <w:r w:rsidR="0093765F" w:rsidRPr="006D053D">
        <w:t xml:space="preserve"> formie</w:t>
      </w:r>
      <w:r w:rsidRPr="006D053D">
        <w:t xml:space="preserve"> wymienionej</w:t>
      </w:r>
      <w:r w:rsidR="0093765F" w:rsidRPr="006D053D">
        <w:t xml:space="preserve"> w ust. 1</w:t>
      </w:r>
      <w:r w:rsidRPr="006D053D">
        <w:t xml:space="preserve">, </w:t>
      </w:r>
      <w:r w:rsidR="0093765F" w:rsidRPr="006D053D">
        <w:t xml:space="preserve">może otrzymać świadectwo ukończenia poszczególnych klas szkoły lub ukończenia tej szkoły na podstawie egzaminów klasyfikacyjnych przeprowadzonych przez szkołę wchodzącą </w:t>
      </w:r>
      <w:r w:rsidR="00C605BA">
        <w:br/>
      </w:r>
      <w:r w:rsidR="0093765F" w:rsidRPr="006D053D">
        <w:t>w skład Ośrodka</w:t>
      </w:r>
      <w:r w:rsidRPr="006D053D">
        <w:t>.</w:t>
      </w:r>
    </w:p>
    <w:p w14:paraId="5276E0A2" w14:textId="22589B12" w:rsidR="0093765F" w:rsidRPr="00F21540" w:rsidRDefault="0093765F" w:rsidP="00180F39">
      <w:pPr>
        <w:pStyle w:val="Paragraf0"/>
        <w:numPr>
          <w:ilvl w:val="0"/>
          <w:numId w:val="108"/>
        </w:numPr>
        <w:rPr>
          <w:b/>
        </w:rPr>
      </w:pPr>
      <w:r w:rsidRPr="007D1CEC">
        <w:t xml:space="preserve">Za spełnianie obowiązku szkolnego uznaje się również udział dzieci i młodzieży </w:t>
      </w:r>
      <w:r w:rsidR="00E156DE">
        <w:t xml:space="preserve">z </w:t>
      </w:r>
      <w:r w:rsidR="008E4CBF" w:rsidRPr="007D1CEC">
        <w:t>niepełnospraw</w:t>
      </w:r>
      <w:r w:rsidR="00E156DE">
        <w:t>nością</w:t>
      </w:r>
      <w:r w:rsidRPr="007D1CEC">
        <w:t xml:space="preserve"> </w:t>
      </w:r>
      <w:r w:rsidR="00E156DE">
        <w:t>intelektualną</w:t>
      </w:r>
      <w:r w:rsidRPr="007D1CEC">
        <w:t xml:space="preserve"> w stopniu głębokim w zajęciach rewalidacyjno-</w:t>
      </w:r>
      <w:r w:rsidR="00E156DE">
        <w:t xml:space="preserve"> </w:t>
      </w:r>
      <w:r w:rsidRPr="007D1CEC">
        <w:t>wychowawczych, organizowanych zgodnie z odrębnymi przepisami.</w:t>
      </w:r>
    </w:p>
    <w:p w14:paraId="35947EBE" w14:textId="77777777" w:rsidR="0093765F" w:rsidRPr="007D1CEC" w:rsidRDefault="0093765F" w:rsidP="00967C6A">
      <w:pPr>
        <w:tabs>
          <w:tab w:val="left" w:pos="284"/>
          <w:tab w:val="left" w:pos="360"/>
          <w:tab w:val="left" w:pos="851"/>
        </w:tabs>
        <w:autoSpaceDE w:val="0"/>
        <w:autoSpaceDN w:val="0"/>
        <w:adjustRightInd w:val="0"/>
        <w:ind w:left="567"/>
        <w:jc w:val="both"/>
      </w:pPr>
    </w:p>
    <w:p w14:paraId="1CCF1B56" w14:textId="7B4DE3A5" w:rsidR="0093765F" w:rsidRPr="006D053D" w:rsidRDefault="008E4CBF" w:rsidP="00F21540">
      <w:pPr>
        <w:pStyle w:val="Paragraf0"/>
        <w:rPr>
          <w:b/>
        </w:rPr>
      </w:pPr>
      <w:r w:rsidRPr="00F21540">
        <w:rPr>
          <w:b/>
        </w:rPr>
        <w:t>§</w:t>
      </w:r>
      <w:r w:rsidR="00FE263C">
        <w:rPr>
          <w:b/>
        </w:rPr>
        <w:t xml:space="preserve"> </w:t>
      </w:r>
      <w:r w:rsidR="006D053D" w:rsidRPr="00F21540">
        <w:rPr>
          <w:b/>
        </w:rPr>
        <w:t>6</w:t>
      </w:r>
      <w:r w:rsidR="00580AB0" w:rsidRPr="00F21540">
        <w:rPr>
          <w:b/>
        </w:rPr>
        <w:t>9</w:t>
      </w:r>
      <w:r w:rsidRPr="00F21540">
        <w:rPr>
          <w:b/>
        </w:rPr>
        <w:t>.</w:t>
      </w:r>
      <w:r w:rsidR="00F21540">
        <w:t xml:space="preserve"> </w:t>
      </w:r>
      <w:r w:rsidRPr="007D1CEC">
        <w:t xml:space="preserve">1. </w:t>
      </w:r>
      <w:r w:rsidR="0093765F" w:rsidRPr="006D053D">
        <w:t>Niespełnianie obowiązku szkolnego lub obowiązku nauki podlega egzekucji w trybie przepisów o postępowaniu egzekucyjnym w administracji.</w:t>
      </w:r>
    </w:p>
    <w:p w14:paraId="6EC0E1C8" w14:textId="14D39533" w:rsidR="0093765F" w:rsidRPr="006D053D" w:rsidRDefault="0093765F" w:rsidP="00180F39">
      <w:pPr>
        <w:pStyle w:val="Paragraf0"/>
        <w:numPr>
          <w:ilvl w:val="0"/>
          <w:numId w:val="109"/>
        </w:numPr>
        <w:rPr>
          <w:b/>
        </w:rPr>
      </w:pPr>
      <w:r w:rsidRPr="006D053D">
        <w:t>Przez niespełni</w:t>
      </w:r>
      <w:r w:rsidR="008E4CBF" w:rsidRPr="006D053D">
        <w:t>a</w:t>
      </w:r>
      <w:r w:rsidRPr="006D053D">
        <w:t xml:space="preserve">nie obowiązku szkolnego rozumie się nieusprawiedliwioną nieobecność </w:t>
      </w:r>
      <w:r w:rsidR="00F21540">
        <w:br/>
      </w:r>
      <w:r w:rsidRPr="006D053D">
        <w:t>w okresie jednego miesiąca na co najmniej 50% obowiązkowych zaję</w:t>
      </w:r>
      <w:r w:rsidR="008E4CBF" w:rsidRPr="006D053D">
        <w:t>ć</w:t>
      </w:r>
      <w:r w:rsidRPr="006D053D">
        <w:t xml:space="preserve"> edukacyjnych </w:t>
      </w:r>
      <w:r w:rsidR="00F21540">
        <w:br/>
      </w:r>
      <w:r w:rsidRPr="006D053D">
        <w:t>w szkole podstawowej.</w:t>
      </w:r>
    </w:p>
    <w:p w14:paraId="43D671AB" w14:textId="77777777" w:rsidR="00F21540" w:rsidRDefault="00F21540" w:rsidP="00F21540">
      <w:pPr>
        <w:pStyle w:val="Paragraf0"/>
      </w:pPr>
    </w:p>
    <w:p w14:paraId="78A2B69B" w14:textId="409ED496" w:rsidR="0093765F" w:rsidRPr="006D053D" w:rsidRDefault="00820224" w:rsidP="00F21540">
      <w:pPr>
        <w:pStyle w:val="Paragraf0"/>
        <w:rPr>
          <w:b/>
        </w:rPr>
      </w:pPr>
      <w:r w:rsidRPr="00F21540">
        <w:rPr>
          <w:b/>
        </w:rPr>
        <w:t>§</w:t>
      </w:r>
      <w:r w:rsidR="00580AB0" w:rsidRPr="00F21540">
        <w:rPr>
          <w:b/>
        </w:rPr>
        <w:t xml:space="preserve"> </w:t>
      </w:r>
      <w:r w:rsidR="00094B07" w:rsidRPr="00F21540">
        <w:rPr>
          <w:b/>
        </w:rPr>
        <w:t>7</w:t>
      </w:r>
      <w:r w:rsidR="00580AB0" w:rsidRPr="00F21540">
        <w:rPr>
          <w:b/>
        </w:rPr>
        <w:t>0</w:t>
      </w:r>
      <w:r w:rsidRPr="00F21540">
        <w:rPr>
          <w:b/>
        </w:rPr>
        <w:t>.</w:t>
      </w:r>
      <w:r w:rsidRPr="006D053D">
        <w:t xml:space="preserve"> </w:t>
      </w:r>
      <w:r w:rsidR="0093765F" w:rsidRPr="006D053D">
        <w:t>1. Obowiązek nauki trwa nie dłużej niż do ukończenia 18 roku życia.</w:t>
      </w:r>
    </w:p>
    <w:p w14:paraId="00BE9B5E" w14:textId="77777777" w:rsidR="00A7640C" w:rsidRPr="00A7640C" w:rsidRDefault="00820224" w:rsidP="00180F39">
      <w:pPr>
        <w:pStyle w:val="Akapitzlist"/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1540">
        <w:rPr>
          <w:rFonts w:ascii="Times New Roman" w:hAnsi="Times New Roman"/>
          <w:bCs/>
          <w:noProof/>
          <w:sz w:val="24"/>
          <w:szCs w:val="24"/>
        </w:rPr>
        <w:t>Kształcenie uczniów niepełnosprawnych, niedostosowanych społecznie i zagrożonych niedostosowaniem społecznym może być prowadzone do końca roku szkolnego w tym roku kalendarzowym, w którym uczeń kończy:</w:t>
      </w:r>
    </w:p>
    <w:p w14:paraId="00D6A67D" w14:textId="77777777" w:rsidR="00A7640C" w:rsidRPr="00A7640C" w:rsidRDefault="00820224" w:rsidP="00180F39">
      <w:pPr>
        <w:pStyle w:val="Akapitzlist"/>
        <w:numPr>
          <w:ilvl w:val="1"/>
          <w:numId w:val="1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640C">
        <w:rPr>
          <w:rFonts w:ascii="Times New Roman" w:hAnsi="Times New Roman"/>
          <w:bCs/>
          <w:noProof/>
          <w:sz w:val="24"/>
          <w:szCs w:val="24"/>
        </w:rPr>
        <w:t>20. rok życia - w przypadku szkoły podstawowej;</w:t>
      </w:r>
    </w:p>
    <w:p w14:paraId="16138011" w14:textId="77777777" w:rsidR="00A7640C" w:rsidRPr="00A7640C" w:rsidRDefault="00820224" w:rsidP="00180F39">
      <w:pPr>
        <w:pStyle w:val="Akapitzlist"/>
        <w:numPr>
          <w:ilvl w:val="1"/>
          <w:numId w:val="1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640C">
        <w:rPr>
          <w:rFonts w:ascii="Times New Roman" w:hAnsi="Times New Roman"/>
          <w:bCs/>
          <w:noProof/>
          <w:sz w:val="24"/>
          <w:szCs w:val="24"/>
        </w:rPr>
        <w:t>24. rok życia - w przypadku szkoły ponadpodstawowej.</w:t>
      </w:r>
    </w:p>
    <w:p w14:paraId="51A68FC7" w14:textId="01321679" w:rsidR="00A7640C" w:rsidRPr="00A7640C" w:rsidRDefault="0093765F" w:rsidP="00180F39">
      <w:pPr>
        <w:pStyle w:val="Akapitzlist"/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7640C">
        <w:rPr>
          <w:rFonts w:ascii="Times New Roman" w:hAnsi="Times New Roman"/>
          <w:bCs/>
          <w:sz w:val="24"/>
          <w:szCs w:val="24"/>
        </w:rPr>
        <w:t xml:space="preserve">Niespełnianie </w:t>
      </w:r>
      <w:r w:rsidRPr="00A7640C">
        <w:rPr>
          <w:rFonts w:ascii="Times New Roman" w:hAnsi="Times New Roman"/>
          <w:sz w:val="24"/>
          <w:szCs w:val="24"/>
        </w:rPr>
        <w:t>obowiązku nauki podleg</w:t>
      </w:r>
      <w:r w:rsidR="00A7640C">
        <w:rPr>
          <w:rFonts w:ascii="Times New Roman" w:hAnsi="Times New Roman"/>
          <w:sz w:val="24"/>
          <w:szCs w:val="24"/>
        </w:rPr>
        <w:t xml:space="preserve">a egzekucji w trybie przepisów </w:t>
      </w:r>
      <w:r w:rsidRPr="00A7640C">
        <w:rPr>
          <w:rFonts w:ascii="Times New Roman" w:hAnsi="Times New Roman"/>
          <w:sz w:val="24"/>
          <w:szCs w:val="24"/>
        </w:rPr>
        <w:t>o postępowaniu egzekucyjnym w administracji.</w:t>
      </w:r>
    </w:p>
    <w:p w14:paraId="5EFFA650" w14:textId="7DE6B528" w:rsidR="0093765F" w:rsidRPr="00A7640C" w:rsidRDefault="0093765F" w:rsidP="00180F39">
      <w:pPr>
        <w:pStyle w:val="Akapitzlist"/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7640C">
        <w:rPr>
          <w:rFonts w:ascii="Times New Roman" w:hAnsi="Times New Roman"/>
          <w:sz w:val="24"/>
          <w:szCs w:val="24"/>
        </w:rPr>
        <w:t>Rodzice dziecka podlegającego obowiązkowi nauki są obowiązani do:</w:t>
      </w:r>
    </w:p>
    <w:p w14:paraId="109C268E" w14:textId="77777777" w:rsidR="0093765F" w:rsidRPr="007D1CEC" w:rsidRDefault="0093765F" w:rsidP="00213CE5">
      <w:pPr>
        <w:numPr>
          <w:ilvl w:val="0"/>
          <w:numId w:val="1"/>
        </w:numPr>
        <w:tabs>
          <w:tab w:val="left" w:pos="284"/>
        </w:tabs>
        <w:ind w:left="714" w:hanging="357"/>
        <w:jc w:val="both"/>
      </w:pPr>
      <w:r w:rsidRPr="007D1CEC">
        <w:rPr>
          <w:bCs/>
        </w:rPr>
        <w:t>dopełnienia czynności związanych z zgłoszeniem dziecka podlegającego obowiązkowi nauki do szkoły;</w:t>
      </w:r>
    </w:p>
    <w:p w14:paraId="517FC0BE" w14:textId="77777777" w:rsidR="0093765F" w:rsidRPr="007D1CEC" w:rsidRDefault="0093765F" w:rsidP="00213CE5">
      <w:pPr>
        <w:numPr>
          <w:ilvl w:val="0"/>
          <w:numId w:val="1"/>
        </w:numPr>
        <w:tabs>
          <w:tab w:val="left" w:pos="284"/>
        </w:tabs>
        <w:ind w:left="714" w:hanging="357"/>
        <w:jc w:val="both"/>
      </w:pPr>
      <w:r w:rsidRPr="007D1CEC">
        <w:rPr>
          <w:bCs/>
        </w:rPr>
        <w:t xml:space="preserve">zapewnienia </w:t>
      </w:r>
      <w:r w:rsidR="00820224" w:rsidRPr="007D1CEC">
        <w:rPr>
          <w:bCs/>
        </w:rPr>
        <w:t xml:space="preserve">dziecku </w:t>
      </w:r>
      <w:r w:rsidRPr="007D1CEC">
        <w:rPr>
          <w:bCs/>
        </w:rPr>
        <w:t>regularnego uczęszczania na zajęcia szkolne;</w:t>
      </w:r>
    </w:p>
    <w:p w14:paraId="2D025093" w14:textId="47E2C4EE" w:rsidR="0093765F" w:rsidRPr="00724741" w:rsidRDefault="0093765F" w:rsidP="00213CE5">
      <w:pPr>
        <w:numPr>
          <w:ilvl w:val="0"/>
          <w:numId w:val="1"/>
        </w:numPr>
        <w:tabs>
          <w:tab w:val="left" w:pos="284"/>
        </w:tabs>
        <w:ind w:left="714" w:hanging="357"/>
        <w:jc w:val="both"/>
      </w:pPr>
      <w:r w:rsidRPr="007D1CEC">
        <w:rPr>
          <w:bCs/>
        </w:rPr>
        <w:t>zapewnienia dziecku warunków umożliwiających przygotowanie się do zajęć</w:t>
      </w:r>
      <w:r w:rsidR="00820224" w:rsidRPr="007D1CEC">
        <w:rPr>
          <w:bCs/>
        </w:rPr>
        <w:t>.</w:t>
      </w:r>
    </w:p>
    <w:p w14:paraId="4901FF5F" w14:textId="77777777" w:rsidR="00213CE5" w:rsidRPr="007D1CEC" w:rsidRDefault="00213CE5" w:rsidP="00213CE5">
      <w:pPr>
        <w:tabs>
          <w:tab w:val="left" w:pos="284"/>
          <w:tab w:val="left" w:pos="360"/>
          <w:tab w:val="left" w:pos="851"/>
        </w:tabs>
        <w:autoSpaceDE w:val="0"/>
        <w:autoSpaceDN w:val="0"/>
        <w:adjustRightInd w:val="0"/>
        <w:jc w:val="both"/>
      </w:pPr>
      <w:bookmarkStart w:id="161" w:name="_Toc19643916"/>
      <w:bookmarkStart w:id="162" w:name="_Toc20208280"/>
      <w:bookmarkStart w:id="163" w:name="_Toc494190548"/>
      <w:bookmarkStart w:id="164" w:name="_Toc494190767"/>
    </w:p>
    <w:p w14:paraId="3D57263D" w14:textId="77777777" w:rsidR="00213CE5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R</w:t>
      </w:r>
      <w:r w:rsidR="00213CE5">
        <w:rPr>
          <w:b/>
          <w:bCs/>
          <w:noProof/>
        </w:rPr>
        <w:t>ozdział 4</w:t>
      </w:r>
    </w:p>
    <w:p w14:paraId="4CD9E268" w14:textId="5362C09C" w:rsidR="0093765F" w:rsidRPr="007D1CEC" w:rsidRDefault="0093765F" w:rsidP="00967C6A">
      <w:pPr>
        <w:keepNext/>
        <w:keepLines/>
        <w:contextualSpacing/>
        <w:jc w:val="center"/>
        <w:outlineLvl w:val="2"/>
        <w:rPr>
          <w:b/>
          <w:bCs/>
          <w:noProof/>
        </w:rPr>
      </w:pPr>
      <w:r w:rsidRPr="007D1CEC">
        <w:rPr>
          <w:b/>
          <w:bCs/>
          <w:noProof/>
        </w:rPr>
        <w:t>Zasady rekrutacji</w:t>
      </w:r>
      <w:bookmarkEnd w:id="161"/>
      <w:bookmarkEnd w:id="162"/>
      <w:bookmarkEnd w:id="163"/>
      <w:bookmarkEnd w:id="164"/>
    </w:p>
    <w:p w14:paraId="5DCF82CD" w14:textId="77777777" w:rsidR="0093765F" w:rsidRPr="007D1CEC" w:rsidRDefault="0093765F" w:rsidP="00967C6A"/>
    <w:p w14:paraId="7CD9D633" w14:textId="627CB115" w:rsidR="0093765F" w:rsidRPr="00094B07" w:rsidRDefault="00DD74B6" w:rsidP="00F21540">
      <w:pPr>
        <w:pStyle w:val="Paragraf0"/>
        <w:rPr>
          <w:b/>
        </w:rPr>
      </w:pPr>
      <w:r w:rsidRPr="00213CE5">
        <w:rPr>
          <w:b/>
        </w:rPr>
        <w:t xml:space="preserve">§ </w:t>
      </w:r>
      <w:r w:rsidR="00094B07" w:rsidRPr="00213CE5">
        <w:rPr>
          <w:b/>
        </w:rPr>
        <w:t>7</w:t>
      </w:r>
      <w:r w:rsidR="00580AB0" w:rsidRPr="00213CE5">
        <w:rPr>
          <w:b/>
        </w:rPr>
        <w:t>1</w:t>
      </w:r>
      <w:r w:rsidRPr="00213CE5">
        <w:rPr>
          <w:b/>
        </w:rPr>
        <w:t>.</w:t>
      </w:r>
      <w:r w:rsidRPr="007D1CEC">
        <w:t xml:space="preserve"> </w:t>
      </w:r>
      <w:r w:rsidR="0093765F" w:rsidRPr="00094B07">
        <w:t>1. Postępowanie rekrutacyjne do szkoły przeprowadza komisja rekrutacyjna powołana przez Dyrektora Zespołu. Dyrektor wyznacza przewodniczącego komisji rekrutacyjnej.</w:t>
      </w:r>
    </w:p>
    <w:p w14:paraId="04ABA168" w14:textId="7933D97D" w:rsidR="0093765F" w:rsidRPr="00213CE5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3CE5">
        <w:rPr>
          <w:rFonts w:ascii="Times New Roman" w:hAnsi="Times New Roman"/>
          <w:sz w:val="24"/>
          <w:szCs w:val="24"/>
        </w:rPr>
        <w:t>Do zadań komisji rekrutacyjnej należy w szczególności:</w:t>
      </w:r>
    </w:p>
    <w:p w14:paraId="475BD3AB" w14:textId="77777777" w:rsidR="0093765F" w:rsidRPr="00213CE5" w:rsidRDefault="0093765F" w:rsidP="00180F39">
      <w:pPr>
        <w:pStyle w:val="Akapitzlist"/>
        <w:numPr>
          <w:ilvl w:val="1"/>
          <w:numId w:val="1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13CE5">
        <w:rPr>
          <w:rFonts w:ascii="Times New Roman" w:hAnsi="Times New Roman"/>
          <w:bCs/>
          <w:sz w:val="24"/>
          <w:szCs w:val="24"/>
        </w:rPr>
        <w:t>ustalenie wyników postępowania rekrutacyjnego i podanie do publicznej wiadomości listy kandydatów zakwalifikowanych i kandydatów niezakwalifikowanych;</w:t>
      </w:r>
    </w:p>
    <w:p w14:paraId="28D42C80" w14:textId="263B6298" w:rsidR="0093765F" w:rsidRPr="00213CE5" w:rsidRDefault="0093765F" w:rsidP="00180F39">
      <w:pPr>
        <w:pStyle w:val="Akapitzlist"/>
        <w:numPr>
          <w:ilvl w:val="1"/>
          <w:numId w:val="1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13CE5">
        <w:rPr>
          <w:rFonts w:ascii="Times New Roman" w:hAnsi="Times New Roman"/>
          <w:bCs/>
          <w:sz w:val="24"/>
          <w:szCs w:val="24"/>
        </w:rPr>
        <w:t>ustalenie i podanie do publicznej wiadomości listy kandy</w:t>
      </w:r>
      <w:r w:rsidR="00213CE5">
        <w:rPr>
          <w:rFonts w:ascii="Times New Roman" w:hAnsi="Times New Roman"/>
          <w:bCs/>
          <w:sz w:val="24"/>
          <w:szCs w:val="24"/>
        </w:rPr>
        <w:t xml:space="preserve">datów przyjętych </w:t>
      </w:r>
      <w:r w:rsidRPr="00213CE5">
        <w:rPr>
          <w:rFonts w:ascii="Times New Roman" w:hAnsi="Times New Roman"/>
          <w:bCs/>
          <w:sz w:val="24"/>
          <w:szCs w:val="24"/>
        </w:rPr>
        <w:t>i kandydatów nieprzyjętych;</w:t>
      </w:r>
    </w:p>
    <w:p w14:paraId="6EBBFB1F" w14:textId="77777777" w:rsidR="0093765F" w:rsidRPr="00213CE5" w:rsidRDefault="0093765F" w:rsidP="00180F39">
      <w:pPr>
        <w:pStyle w:val="Akapitzlist"/>
        <w:numPr>
          <w:ilvl w:val="1"/>
          <w:numId w:val="1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13CE5">
        <w:rPr>
          <w:rFonts w:ascii="Times New Roman" w:hAnsi="Times New Roman"/>
          <w:bCs/>
          <w:sz w:val="24"/>
          <w:szCs w:val="24"/>
        </w:rPr>
        <w:t>sporządzenie protokołu postępowania rekrutacyjnego.</w:t>
      </w:r>
    </w:p>
    <w:p w14:paraId="0ABC4FB6" w14:textId="77777777" w:rsidR="0093765F" w:rsidRPr="00213CE5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3CE5">
        <w:rPr>
          <w:rFonts w:ascii="Times New Roman" w:hAnsi="Times New Roman"/>
          <w:sz w:val="24"/>
          <w:szCs w:val="24"/>
        </w:rPr>
        <w:t>Komisja rekrutacyjna przyjmuje kandydata do Zespołu, jeżeli w wyniku postępowania rekrutacyjnego kandydat został zakwalifikowany oraz złożył wymagane dokumenty.</w:t>
      </w:r>
    </w:p>
    <w:p w14:paraId="7DBAB41B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3CE5">
        <w:rPr>
          <w:rFonts w:ascii="Times New Roman" w:hAnsi="Times New Roman"/>
          <w:sz w:val="24"/>
          <w:szCs w:val="24"/>
        </w:rPr>
        <w:t xml:space="preserve">Komisja rekrutacyjna podaje do publicznej wiadomości listę kandydatów przyjętych </w:t>
      </w:r>
      <w:r w:rsidRPr="00213CE5">
        <w:rPr>
          <w:rFonts w:ascii="Times New Roman" w:hAnsi="Times New Roman"/>
          <w:sz w:val="24"/>
          <w:szCs w:val="24"/>
        </w:rPr>
        <w:br/>
        <w:t xml:space="preserve">i kandydatów nieprzyjętych do szkoły. Lista zawiera imiona i nazwiska kandydatów </w:t>
      </w:r>
      <w:r w:rsidRPr="004135CC">
        <w:rPr>
          <w:rFonts w:ascii="Times New Roman" w:hAnsi="Times New Roman"/>
          <w:sz w:val="24"/>
          <w:szCs w:val="24"/>
        </w:rPr>
        <w:t>przyjętych i kandydatów nieprzyjętych.</w:t>
      </w:r>
    </w:p>
    <w:p w14:paraId="267DC174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 xml:space="preserve">Listy, o których mowa w ust. </w:t>
      </w:r>
      <w:r w:rsidR="005933DA" w:rsidRPr="004135CC">
        <w:rPr>
          <w:rFonts w:ascii="Times New Roman" w:hAnsi="Times New Roman"/>
          <w:sz w:val="24"/>
          <w:szCs w:val="24"/>
        </w:rPr>
        <w:t>4</w:t>
      </w:r>
      <w:r w:rsidRPr="004135CC">
        <w:rPr>
          <w:rFonts w:ascii="Times New Roman" w:hAnsi="Times New Roman"/>
          <w:sz w:val="24"/>
          <w:szCs w:val="24"/>
        </w:rPr>
        <w:t>, podaje się do publicznej wiadomości poprzez umieszczenie w widocznym miejscu w siedzibie szkoły. Listy zawierają imiona i nazwiska kandydatów uszeregowane w kolejności alfabetycznej.</w:t>
      </w:r>
    </w:p>
    <w:p w14:paraId="40FA1014" w14:textId="0A58ACA6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 xml:space="preserve">Dzień podania do publicznej wiadomości listy, o której mowa w ust. </w:t>
      </w:r>
      <w:r w:rsidR="005933DA" w:rsidRPr="004135CC">
        <w:rPr>
          <w:rFonts w:ascii="Times New Roman" w:hAnsi="Times New Roman"/>
          <w:sz w:val="24"/>
          <w:szCs w:val="24"/>
        </w:rPr>
        <w:t>4</w:t>
      </w:r>
      <w:r w:rsidRPr="004135CC">
        <w:rPr>
          <w:rFonts w:ascii="Times New Roman" w:hAnsi="Times New Roman"/>
          <w:sz w:val="24"/>
          <w:szCs w:val="24"/>
        </w:rPr>
        <w:t xml:space="preserve">, jest określany </w:t>
      </w:r>
      <w:r w:rsidR="004135CC">
        <w:rPr>
          <w:rFonts w:ascii="Times New Roman" w:hAnsi="Times New Roman"/>
          <w:sz w:val="24"/>
          <w:szCs w:val="24"/>
        </w:rPr>
        <w:br/>
      </w:r>
      <w:r w:rsidRPr="004135CC">
        <w:rPr>
          <w:rFonts w:ascii="Times New Roman" w:hAnsi="Times New Roman"/>
          <w:sz w:val="24"/>
          <w:szCs w:val="24"/>
        </w:rPr>
        <w:t>w formie adnotacji umieszczonej na tej liście, opatrzonej podpisem przewodniczącego komisji rekrutacyjnej.</w:t>
      </w:r>
    </w:p>
    <w:p w14:paraId="7A7ACB75" w14:textId="7926BBD4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lastRenderedPageBreak/>
        <w:t xml:space="preserve">W terminie 7 dni od dnia podania do publicznej wiadomości listy kandydatów przyjętych </w:t>
      </w:r>
      <w:r w:rsidR="004135CC">
        <w:rPr>
          <w:rFonts w:ascii="Times New Roman" w:hAnsi="Times New Roman"/>
          <w:sz w:val="24"/>
          <w:szCs w:val="24"/>
        </w:rPr>
        <w:br/>
      </w:r>
      <w:r w:rsidRPr="004135CC">
        <w:rPr>
          <w:rFonts w:ascii="Times New Roman" w:hAnsi="Times New Roman"/>
          <w:sz w:val="24"/>
          <w:szCs w:val="24"/>
        </w:rPr>
        <w:t xml:space="preserve">i kandydatów nieprzyjętych, rodzic kandydata może wystąpić do komisji rekrutacyjnej </w:t>
      </w:r>
      <w:r w:rsidR="004135CC">
        <w:rPr>
          <w:rFonts w:ascii="Times New Roman" w:hAnsi="Times New Roman"/>
          <w:sz w:val="24"/>
          <w:szCs w:val="24"/>
        </w:rPr>
        <w:br/>
      </w:r>
      <w:r w:rsidRPr="004135CC">
        <w:rPr>
          <w:rFonts w:ascii="Times New Roman" w:hAnsi="Times New Roman"/>
          <w:sz w:val="24"/>
          <w:szCs w:val="24"/>
        </w:rPr>
        <w:t>z wnioskiem o sporządzenie uzasadnienia odmowy przyjęcia kandydata do Ośrodka.</w:t>
      </w:r>
    </w:p>
    <w:p w14:paraId="6CC7A306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>Uzasadnienie sporządza się w terminie 5 dni od dnia wystąpienia przez rodzica kandydata lub kandydata pełnoletniego z wnioskiem, o którym mowa w ust. 8. Uzasadnienie zawiera przyczyny odmowy przyjęcia.</w:t>
      </w:r>
    </w:p>
    <w:p w14:paraId="5F56B299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 xml:space="preserve">Rodzic kandydata może wnieść do </w:t>
      </w:r>
      <w:r w:rsidR="00DD74B6" w:rsidRPr="004135CC">
        <w:rPr>
          <w:rFonts w:ascii="Times New Roman" w:hAnsi="Times New Roman"/>
          <w:sz w:val="24"/>
          <w:szCs w:val="24"/>
        </w:rPr>
        <w:t>D</w:t>
      </w:r>
      <w:r w:rsidRPr="004135CC">
        <w:rPr>
          <w:rFonts w:ascii="Times New Roman" w:hAnsi="Times New Roman"/>
          <w:sz w:val="24"/>
          <w:szCs w:val="24"/>
        </w:rPr>
        <w:t>yrektora Zespołu odwołanie od rozstrzygnięcia komisji rekrutacyjnej w terminie 7 dni od dnia otrzymania uzasadnienia.</w:t>
      </w:r>
    </w:p>
    <w:p w14:paraId="43D49C29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 xml:space="preserve">Dyrektor Zespołu rozpatruje odwołanie od rozstrzygnięcia komisji rekrutacyjnej, </w:t>
      </w:r>
      <w:r w:rsidRPr="004135CC">
        <w:rPr>
          <w:rFonts w:ascii="Times New Roman" w:hAnsi="Times New Roman"/>
          <w:sz w:val="24"/>
          <w:szCs w:val="24"/>
        </w:rPr>
        <w:br/>
        <w:t xml:space="preserve">o którym mowa w ust. </w:t>
      </w:r>
      <w:r w:rsidR="005933DA" w:rsidRPr="004135CC">
        <w:rPr>
          <w:rFonts w:ascii="Times New Roman" w:hAnsi="Times New Roman"/>
          <w:sz w:val="24"/>
          <w:szCs w:val="24"/>
        </w:rPr>
        <w:t>9</w:t>
      </w:r>
      <w:r w:rsidRPr="004135CC">
        <w:rPr>
          <w:rFonts w:ascii="Times New Roman" w:hAnsi="Times New Roman"/>
          <w:sz w:val="24"/>
          <w:szCs w:val="24"/>
        </w:rPr>
        <w:t xml:space="preserve"> w terminie 7 dni od dnia otrzymania odwołania. Na rozstrzygnięcie Dyrektora Zespołu służy skarga do sądu administracyjnego.</w:t>
      </w:r>
    </w:p>
    <w:p w14:paraId="5F51A684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>Postępowanie rekrutacyjne powinno zakończyć się do końca sierpnia roku szkolnego poprzedzającego rok szkolny, na który jest przeprowadzane postępowanie rekrutacyjne</w:t>
      </w:r>
    </w:p>
    <w:p w14:paraId="74704044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Ośrodka.</w:t>
      </w:r>
    </w:p>
    <w:p w14:paraId="18E4475B" w14:textId="77777777" w:rsidR="004135CC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sz w:val="24"/>
          <w:szCs w:val="24"/>
        </w:rPr>
        <w:t>Dane osobowe kandydatów nieprzyjętych zgromadzone w celach postępowania rekrutacyjnego są przechowywane w Zespole przez okres</w:t>
      </w:r>
      <w:r w:rsidR="00DD74B6" w:rsidRPr="004135CC">
        <w:rPr>
          <w:rFonts w:ascii="Times New Roman" w:hAnsi="Times New Roman"/>
          <w:sz w:val="24"/>
          <w:szCs w:val="24"/>
        </w:rPr>
        <w:t xml:space="preserve"> </w:t>
      </w:r>
      <w:r w:rsidRPr="004135CC">
        <w:rPr>
          <w:rFonts w:ascii="Times New Roman" w:hAnsi="Times New Roman"/>
          <w:sz w:val="24"/>
          <w:szCs w:val="24"/>
        </w:rPr>
        <w:t>roku, chyba że na rozstrzygnięcie Dyrektora Zespołu została wniesiona skarga do sądu administracyjnego i postępowanie nie zostało zakończone prawomocnym wyrokiem.</w:t>
      </w:r>
    </w:p>
    <w:p w14:paraId="509CE4F7" w14:textId="0892285B" w:rsidR="0093765F" w:rsidRPr="004135CC" w:rsidRDefault="0093765F" w:rsidP="00180F3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35CC">
        <w:rPr>
          <w:rFonts w:ascii="Times New Roman" w:hAnsi="Times New Roman"/>
          <w:bCs/>
          <w:sz w:val="24"/>
          <w:szCs w:val="24"/>
        </w:rPr>
        <w:t xml:space="preserve">Szczegółowe warunki i kryteria rekrutacji zawarte są w statutach poszczególnych szkół wchodzących w skład Zespołu. </w:t>
      </w:r>
    </w:p>
    <w:p w14:paraId="1E65E1A7" w14:textId="77777777" w:rsidR="0093765F" w:rsidRDefault="0093765F" w:rsidP="00967C6A"/>
    <w:p w14:paraId="286023E6" w14:textId="77777777" w:rsidR="004135CC" w:rsidRPr="007D1CEC" w:rsidRDefault="004135CC" w:rsidP="00967C6A"/>
    <w:p w14:paraId="5D02EF05" w14:textId="77777777" w:rsidR="004135CC" w:rsidRDefault="004135CC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bookmarkStart w:id="165" w:name="_Toc492414656"/>
      <w:bookmarkStart w:id="166" w:name="_Toc494190549"/>
      <w:bookmarkStart w:id="167" w:name="_Toc494190768"/>
      <w:bookmarkStart w:id="168" w:name="_Toc19643917"/>
      <w:bookmarkStart w:id="169" w:name="_Toc20208281"/>
      <w:r>
        <w:rPr>
          <w:b/>
          <w:noProof/>
          <w:szCs w:val="24"/>
        </w:rPr>
        <w:t>DZIAŁ XI</w:t>
      </w:r>
    </w:p>
    <w:p w14:paraId="458E8E26" w14:textId="54988D8C" w:rsidR="0093765F" w:rsidRPr="007D1CEC" w:rsidRDefault="0093765F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r w:rsidRPr="007D1CEC">
        <w:rPr>
          <w:b/>
          <w:noProof/>
          <w:szCs w:val="24"/>
        </w:rPr>
        <w:t xml:space="preserve">Prawa i obowiązki członków społeczności </w:t>
      </w:r>
      <w:bookmarkEnd w:id="165"/>
      <w:bookmarkEnd w:id="166"/>
      <w:bookmarkEnd w:id="167"/>
      <w:r w:rsidRPr="007D1CEC">
        <w:rPr>
          <w:b/>
          <w:noProof/>
          <w:szCs w:val="24"/>
        </w:rPr>
        <w:t>Ośrodka</w:t>
      </w:r>
      <w:bookmarkEnd w:id="168"/>
      <w:bookmarkEnd w:id="169"/>
    </w:p>
    <w:p w14:paraId="7B7B21ED" w14:textId="77777777" w:rsidR="004135CC" w:rsidRDefault="004135CC" w:rsidP="00967C6A">
      <w:pPr>
        <w:rPr>
          <w:b/>
          <w:bCs/>
        </w:rPr>
      </w:pPr>
    </w:p>
    <w:p w14:paraId="3B985881" w14:textId="42425EEB" w:rsidR="008E335C" w:rsidRPr="007D1CEC" w:rsidRDefault="00450DD3" w:rsidP="00967C6A">
      <w:r w:rsidRPr="007D1CEC">
        <w:rPr>
          <w:b/>
          <w:bCs/>
        </w:rPr>
        <w:t>§</w:t>
      </w:r>
      <w:r w:rsidR="00580AB0" w:rsidRPr="007D1CEC">
        <w:rPr>
          <w:b/>
          <w:bCs/>
        </w:rPr>
        <w:t xml:space="preserve"> </w:t>
      </w:r>
      <w:r w:rsidR="00094B07">
        <w:rPr>
          <w:b/>
          <w:bCs/>
        </w:rPr>
        <w:t>7</w:t>
      </w:r>
      <w:r w:rsidR="00580AB0" w:rsidRPr="007D1CEC">
        <w:rPr>
          <w:b/>
          <w:bCs/>
        </w:rPr>
        <w:t>2</w:t>
      </w:r>
      <w:r w:rsidRPr="007D1CEC">
        <w:t xml:space="preserve">. </w:t>
      </w:r>
      <w:r w:rsidR="00066D77" w:rsidRPr="007D1CEC">
        <w:t>Prawa i obowiązki członków społeczności szkolnej z</w:t>
      </w:r>
      <w:r w:rsidR="008D39A3" w:rsidRPr="007D1CEC">
        <w:t>ostały zawarte w statucie Zespołu.</w:t>
      </w:r>
      <w:bookmarkStart w:id="170" w:name="_Toc494190554"/>
      <w:bookmarkStart w:id="171" w:name="_Toc494190773"/>
      <w:bookmarkStart w:id="172" w:name="_Toc19643922"/>
      <w:bookmarkStart w:id="173" w:name="_Toc20208286"/>
    </w:p>
    <w:p w14:paraId="3DD17AC8" w14:textId="77777777" w:rsidR="004135CC" w:rsidRDefault="004135CC" w:rsidP="00967C6A">
      <w:pPr>
        <w:rPr>
          <w:b/>
          <w:bCs/>
        </w:rPr>
      </w:pPr>
    </w:p>
    <w:p w14:paraId="669AF606" w14:textId="2B01B2EE" w:rsidR="0093765F" w:rsidRPr="007D1CEC" w:rsidRDefault="008E335C" w:rsidP="004135CC">
      <w:pPr>
        <w:jc w:val="both"/>
      </w:pPr>
      <w:r w:rsidRPr="007D1CEC">
        <w:rPr>
          <w:b/>
          <w:bCs/>
        </w:rPr>
        <w:t>§</w:t>
      </w:r>
      <w:r w:rsidR="00580AB0" w:rsidRPr="007D1CEC">
        <w:rPr>
          <w:b/>
          <w:bCs/>
        </w:rPr>
        <w:t xml:space="preserve"> </w:t>
      </w:r>
      <w:r w:rsidR="00094B07">
        <w:rPr>
          <w:b/>
          <w:bCs/>
        </w:rPr>
        <w:t>7</w:t>
      </w:r>
      <w:r w:rsidR="00580AB0" w:rsidRPr="007D1CEC">
        <w:rPr>
          <w:b/>
          <w:bCs/>
        </w:rPr>
        <w:t>3</w:t>
      </w:r>
      <w:r w:rsidRPr="007D1CEC">
        <w:rPr>
          <w:b/>
          <w:bCs/>
        </w:rPr>
        <w:t xml:space="preserve">. </w:t>
      </w:r>
      <w:r w:rsidR="0093765F" w:rsidRPr="007D1CEC">
        <w:rPr>
          <w:noProof/>
        </w:rPr>
        <w:t>Zasady przeniesienia ucznia do innej szkoły lub skreślenia z listy</w:t>
      </w:r>
      <w:bookmarkEnd w:id="170"/>
      <w:bookmarkEnd w:id="171"/>
      <w:bookmarkEnd w:id="172"/>
      <w:bookmarkEnd w:id="173"/>
      <w:r w:rsidRPr="007D1CEC">
        <w:rPr>
          <w:noProof/>
        </w:rPr>
        <w:t xml:space="preserve"> uczniów zostały zawarte w statutach poszczególnych szkół.</w:t>
      </w:r>
    </w:p>
    <w:p w14:paraId="234AEB54" w14:textId="77777777" w:rsidR="004135CC" w:rsidRDefault="004135CC" w:rsidP="004135CC">
      <w:bookmarkStart w:id="174" w:name="_Toc494190555"/>
      <w:bookmarkStart w:id="175" w:name="_Toc494190774"/>
      <w:bookmarkStart w:id="176" w:name="_Toc19643923"/>
      <w:bookmarkStart w:id="177" w:name="_Toc20208287"/>
    </w:p>
    <w:p w14:paraId="0C32C76A" w14:textId="77777777" w:rsidR="004135CC" w:rsidRPr="007D1CEC" w:rsidRDefault="004135CC" w:rsidP="004135CC"/>
    <w:p w14:paraId="3F8CB1EA" w14:textId="77777777" w:rsidR="004135CC" w:rsidRDefault="004135CC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DZIAŁ XII</w:t>
      </w:r>
    </w:p>
    <w:p w14:paraId="61DD27E8" w14:textId="13922AE3" w:rsidR="0093765F" w:rsidRPr="007D1CEC" w:rsidRDefault="0093765F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r w:rsidRPr="007D1CEC">
        <w:rPr>
          <w:b/>
          <w:noProof/>
          <w:szCs w:val="24"/>
        </w:rPr>
        <w:t>Wewnątrzszkolne zasady oceniania</w:t>
      </w:r>
      <w:bookmarkEnd w:id="174"/>
      <w:bookmarkEnd w:id="175"/>
      <w:bookmarkEnd w:id="176"/>
      <w:bookmarkEnd w:id="177"/>
    </w:p>
    <w:p w14:paraId="7C50E66A" w14:textId="77777777" w:rsidR="0093765F" w:rsidRPr="007D1CEC" w:rsidRDefault="0093765F" w:rsidP="00967C6A">
      <w:pPr>
        <w:autoSpaceDE w:val="0"/>
        <w:autoSpaceDN w:val="0"/>
        <w:adjustRightInd w:val="0"/>
        <w:rPr>
          <w:b/>
        </w:rPr>
      </w:pPr>
    </w:p>
    <w:p w14:paraId="46A4695E" w14:textId="4949C89D" w:rsidR="0093765F" w:rsidRPr="00094B07" w:rsidRDefault="00450DD3" w:rsidP="00F21540">
      <w:pPr>
        <w:pStyle w:val="Paragraf0"/>
        <w:rPr>
          <w:b/>
        </w:rPr>
      </w:pPr>
      <w:r w:rsidRPr="004135CC">
        <w:rPr>
          <w:b/>
        </w:rPr>
        <w:t>§</w:t>
      </w:r>
      <w:r w:rsidR="00580AB0" w:rsidRPr="004135CC">
        <w:rPr>
          <w:b/>
        </w:rPr>
        <w:t xml:space="preserve"> </w:t>
      </w:r>
      <w:r w:rsidR="00094B07" w:rsidRPr="004135CC">
        <w:rPr>
          <w:b/>
        </w:rPr>
        <w:t>7</w:t>
      </w:r>
      <w:r w:rsidR="00580AB0" w:rsidRPr="004135CC">
        <w:rPr>
          <w:b/>
        </w:rPr>
        <w:t>4</w:t>
      </w:r>
      <w:r w:rsidR="0093765F" w:rsidRPr="004135CC">
        <w:rPr>
          <w:b/>
        </w:rPr>
        <w:t>.</w:t>
      </w:r>
      <w:r w:rsidR="008E335C" w:rsidRPr="007D1CEC">
        <w:t xml:space="preserve"> </w:t>
      </w:r>
      <w:r w:rsidR="0093765F" w:rsidRPr="00094B07">
        <w:t xml:space="preserve">Wewnątrzszkolne zasady oceniania </w:t>
      </w:r>
      <w:r w:rsidR="008E335C" w:rsidRPr="00094B07">
        <w:t xml:space="preserve">zostały </w:t>
      </w:r>
      <w:r w:rsidR="0093765F" w:rsidRPr="00094B07">
        <w:t>zawarte  w statutach poszczególnych szkół wchodzących w skład Zespołu.</w:t>
      </w:r>
    </w:p>
    <w:p w14:paraId="2C6B148A" w14:textId="77777777" w:rsidR="0093765F" w:rsidRDefault="0093765F" w:rsidP="00967C6A">
      <w:pPr>
        <w:autoSpaceDE w:val="0"/>
        <w:autoSpaceDN w:val="0"/>
        <w:adjustRightInd w:val="0"/>
        <w:ind w:left="900" w:hanging="758"/>
        <w:rPr>
          <w:b/>
          <w:highlight w:val="red"/>
        </w:rPr>
      </w:pPr>
    </w:p>
    <w:p w14:paraId="698407E0" w14:textId="77777777" w:rsidR="004135CC" w:rsidRPr="007D1CEC" w:rsidRDefault="004135CC" w:rsidP="00967C6A">
      <w:pPr>
        <w:autoSpaceDE w:val="0"/>
        <w:autoSpaceDN w:val="0"/>
        <w:adjustRightInd w:val="0"/>
        <w:ind w:left="900" w:hanging="758"/>
        <w:rPr>
          <w:b/>
          <w:highlight w:val="red"/>
        </w:rPr>
      </w:pPr>
    </w:p>
    <w:p w14:paraId="6CF2A7C2" w14:textId="77777777" w:rsidR="004135CC" w:rsidRDefault="004135CC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bookmarkStart w:id="178" w:name="_Toc494190556"/>
      <w:bookmarkStart w:id="179" w:name="_Toc494190775"/>
      <w:bookmarkStart w:id="180" w:name="_Toc19643924"/>
      <w:bookmarkStart w:id="181" w:name="_Toc20208288"/>
      <w:bookmarkStart w:id="182" w:name="_Hlk23972049"/>
      <w:r>
        <w:rPr>
          <w:b/>
          <w:noProof/>
          <w:szCs w:val="24"/>
        </w:rPr>
        <w:t>DZIAŁ XIII</w:t>
      </w:r>
    </w:p>
    <w:p w14:paraId="22FFC05C" w14:textId="341AAB06" w:rsidR="0093765F" w:rsidRPr="007D1CEC" w:rsidRDefault="0093765F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r w:rsidRPr="007D1CEC">
        <w:rPr>
          <w:b/>
          <w:noProof/>
          <w:szCs w:val="24"/>
        </w:rPr>
        <w:t xml:space="preserve">Warunki bezpiecznego pobytu uczniów w </w:t>
      </w:r>
      <w:bookmarkEnd w:id="178"/>
      <w:bookmarkEnd w:id="179"/>
      <w:bookmarkEnd w:id="180"/>
      <w:bookmarkEnd w:id="181"/>
      <w:r w:rsidRPr="007D1CEC">
        <w:rPr>
          <w:b/>
          <w:noProof/>
          <w:szCs w:val="24"/>
        </w:rPr>
        <w:t>Zespole</w:t>
      </w:r>
    </w:p>
    <w:bookmarkEnd w:id="182"/>
    <w:p w14:paraId="7E1FCE3B" w14:textId="77777777" w:rsidR="004135CC" w:rsidRDefault="004135CC" w:rsidP="00967C6A">
      <w:pPr>
        <w:jc w:val="both"/>
        <w:rPr>
          <w:b/>
          <w:bCs/>
        </w:rPr>
      </w:pPr>
    </w:p>
    <w:p w14:paraId="4883552D" w14:textId="19BF851A" w:rsidR="0093765F" w:rsidRPr="007D1CEC" w:rsidRDefault="00450DD3" w:rsidP="00967C6A">
      <w:pPr>
        <w:jc w:val="both"/>
      </w:pPr>
      <w:r w:rsidRPr="007D1CEC">
        <w:rPr>
          <w:b/>
          <w:bCs/>
        </w:rPr>
        <w:t>§</w:t>
      </w:r>
      <w:r w:rsidR="00580AB0" w:rsidRPr="007D1CEC">
        <w:rPr>
          <w:b/>
          <w:bCs/>
        </w:rPr>
        <w:t xml:space="preserve"> </w:t>
      </w:r>
      <w:r w:rsidR="00094B07">
        <w:rPr>
          <w:b/>
          <w:bCs/>
        </w:rPr>
        <w:t>7</w:t>
      </w:r>
      <w:r w:rsidR="00580AB0" w:rsidRPr="007D1CEC">
        <w:rPr>
          <w:b/>
          <w:bCs/>
        </w:rPr>
        <w:t>5</w:t>
      </w:r>
      <w:r w:rsidRPr="007D1CEC">
        <w:rPr>
          <w:b/>
          <w:bCs/>
        </w:rPr>
        <w:t>.</w:t>
      </w:r>
      <w:r w:rsidRPr="007D1CEC">
        <w:t xml:space="preserve"> </w:t>
      </w:r>
      <w:r w:rsidR="0093765F" w:rsidRPr="007D1CEC">
        <w:t xml:space="preserve">Zasady bezpiecznego pobytu uczniów w szkole zostały zapisane w Statucie </w:t>
      </w:r>
      <w:r w:rsidR="008D39A3" w:rsidRPr="007D1CEC">
        <w:t>Zespołu.</w:t>
      </w:r>
    </w:p>
    <w:p w14:paraId="6E789DDC" w14:textId="77777777" w:rsidR="0093765F" w:rsidRDefault="0093765F" w:rsidP="00967C6A"/>
    <w:p w14:paraId="2537B176" w14:textId="77777777" w:rsidR="004135CC" w:rsidRPr="007D1CEC" w:rsidRDefault="004135CC" w:rsidP="00967C6A"/>
    <w:p w14:paraId="5D671105" w14:textId="77777777" w:rsidR="004135CC" w:rsidRDefault="0093765F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bookmarkStart w:id="183" w:name="_Toc494190558"/>
      <w:bookmarkStart w:id="184" w:name="_Toc494190777"/>
      <w:bookmarkStart w:id="185" w:name="_Toc19643926"/>
      <w:bookmarkStart w:id="186" w:name="_Toc20208290"/>
      <w:r w:rsidRPr="007D1CEC">
        <w:rPr>
          <w:b/>
          <w:noProof/>
          <w:szCs w:val="24"/>
        </w:rPr>
        <w:t>DZIAŁ X</w:t>
      </w:r>
      <w:r w:rsidR="008E335C" w:rsidRPr="007D1CEC">
        <w:rPr>
          <w:b/>
          <w:noProof/>
          <w:szCs w:val="24"/>
        </w:rPr>
        <w:t>I</w:t>
      </w:r>
      <w:r w:rsidR="004135CC">
        <w:rPr>
          <w:b/>
          <w:noProof/>
          <w:szCs w:val="24"/>
        </w:rPr>
        <w:t>V</w:t>
      </w:r>
    </w:p>
    <w:p w14:paraId="244D03E6" w14:textId="5604C5E8" w:rsidR="0093765F" w:rsidRPr="007D1CEC" w:rsidRDefault="0093765F" w:rsidP="00967C6A">
      <w:pPr>
        <w:pStyle w:val="Nagwek2"/>
        <w:keepLines/>
        <w:ind w:left="0"/>
        <w:jc w:val="center"/>
        <w:rPr>
          <w:b/>
          <w:noProof/>
          <w:szCs w:val="24"/>
        </w:rPr>
      </w:pPr>
      <w:r w:rsidRPr="007D1CEC">
        <w:rPr>
          <w:b/>
          <w:noProof/>
          <w:szCs w:val="24"/>
        </w:rPr>
        <w:t>Postanowienia końcowe</w:t>
      </w:r>
      <w:bookmarkEnd w:id="183"/>
      <w:bookmarkEnd w:id="184"/>
      <w:bookmarkEnd w:id="185"/>
      <w:bookmarkEnd w:id="186"/>
    </w:p>
    <w:p w14:paraId="1BF6D8BB" w14:textId="77777777" w:rsidR="0093765F" w:rsidRPr="007D1CEC" w:rsidRDefault="0093765F" w:rsidP="00967C6A">
      <w:pPr>
        <w:rPr>
          <w:b/>
        </w:rPr>
      </w:pPr>
    </w:p>
    <w:p w14:paraId="67E53A79" w14:textId="3E9CD14E" w:rsidR="0093765F" w:rsidRPr="007D1CEC" w:rsidRDefault="00450DD3" w:rsidP="00967C6A">
      <w:pPr>
        <w:tabs>
          <w:tab w:val="left" w:pos="284"/>
          <w:tab w:val="left" w:pos="851"/>
        </w:tabs>
        <w:jc w:val="both"/>
      </w:pPr>
      <w:bookmarkStart w:id="187" w:name="_Hlk37877962"/>
      <w:r w:rsidRPr="007D1CEC">
        <w:rPr>
          <w:b/>
          <w:bCs/>
        </w:rPr>
        <w:lastRenderedPageBreak/>
        <w:t>§</w:t>
      </w:r>
      <w:r w:rsidR="00580AB0" w:rsidRPr="007D1CEC">
        <w:rPr>
          <w:b/>
          <w:bCs/>
        </w:rPr>
        <w:t xml:space="preserve"> </w:t>
      </w:r>
      <w:r w:rsidR="00094B07">
        <w:rPr>
          <w:b/>
          <w:bCs/>
        </w:rPr>
        <w:t>7</w:t>
      </w:r>
      <w:r w:rsidR="00580AB0" w:rsidRPr="007D1CEC">
        <w:rPr>
          <w:b/>
          <w:bCs/>
        </w:rPr>
        <w:t>6</w:t>
      </w:r>
      <w:r w:rsidRPr="007D1CEC">
        <w:rPr>
          <w:b/>
          <w:bCs/>
        </w:rPr>
        <w:t>.</w:t>
      </w:r>
      <w:r w:rsidRPr="007D1CEC">
        <w:t xml:space="preserve"> </w:t>
      </w:r>
      <w:bookmarkEnd w:id="187"/>
      <w:r w:rsidR="0093765F" w:rsidRPr="007D1CEC">
        <w:t>Regulaminy określające działalność organów</w:t>
      </w:r>
      <w:r w:rsidR="008D39A3" w:rsidRPr="007D1CEC">
        <w:t xml:space="preserve"> </w:t>
      </w:r>
      <w:r w:rsidR="0093765F" w:rsidRPr="007D1CEC">
        <w:t>Ośrodka oraz szkół wchodzących w skład Ośrodka, jak też wynikające z celów i zadań, nie mogą być sprzeczne z zapisami niniejszego statutu, jak również z przepisami wykonawczymi do ustawy Prawo Oświatowe.</w:t>
      </w:r>
    </w:p>
    <w:p w14:paraId="60012B2B" w14:textId="77777777" w:rsidR="0093765F" w:rsidRPr="007D1CEC" w:rsidRDefault="0093765F" w:rsidP="00967C6A">
      <w:pPr>
        <w:tabs>
          <w:tab w:val="left" w:pos="851"/>
        </w:tabs>
        <w:ind w:firstLine="567"/>
        <w:jc w:val="both"/>
      </w:pPr>
    </w:p>
    <w:p w14:paraId="27E1EA16" w14:textId="7282B213" w:rsidR="0093765F" w:rsidRPr="007D1CEC" w:rsidRDefault="00450DD3" w:rsidP="00967C6A">
      <w:pPr>
        <w:tabs>
          <w:tab w:val="left" w:pos="284"/>
          <w:tab w:val="left" w:pos="851"/>
        </w:tabs>
        <w:jc w:val="both"/>
      </w:pPr>
      <w:r w:rsidRPr="007D1CEC">
        <w:rPr>
          <w:b/>
          <w:bCs/>
        </w:rPr>
        <w:t>§</w:t>
      </w:r>
      <w:r w:rsidR="00580AB0" w:rsidRPr="007D1CEC">
        <w:rPr>
          <w:b/>
          <w:bCs/>
        </w:rPr>
        <w:t xml:space="preserve"> </w:t>
      </w:r>
      <w:r w:rsidR="00094B07">
        <w:rPr>
          <w:b/>
          <w:bCs/>
        </w:rPr>
        <w:t>7</w:t>
      </w:r>
      <w:r w:rsidR="00580AB0" w:rsidRPr="007D1CEC">
        <w:rPr>
          <w:b/>
          <w:bCs/>
        </w:rPr>
        <w:t>7</w:t>
      </w:r>
      <w:r w:rsidRPr="007D1CEC">
        <w:rPr>
          <w:b/>
          <w:bCs/>
        </w:rPr>
        <w:t>.</w:t>
      </w:r>
      <w:r w:rsidRPr="007D1CEC">
        <w:t xml:space="preserve"> </w:t>
      </w:r>
      <w:r w:rsidR="0093765F" w:rsidRPr="007D1CEC">
        <w:t>Ośrodek prowadzi i przechowuje dokumentację zgodnie z odrębnymi przepisami.</w:t>
      </w:r>
    </w:p>
    <w:p w14:paraId="53876EE4" w14:textId="77777777" w:rsidR="0093765F" w:rsidRPr="007D1CEC" w:rsidRDefault="0093765F" w:rsidP="00967C6A">
      <w:pPr>
        <w:jc w:val="both"/>
      </w:pPr>
    </w:p>
    <w:p w14:paraId="19E55DB8" w14:textId="3F119CF0" w:rsidR="0093765F" w:rsidRPr="00094B07" w:rsidRDefault="00450DD3" w:rsidP="00F21540">
      <w:pPr>
        <w:pStyle w:val="Paragraf0"/>
        <w:rPr>
          <w:b/>
        </w:rPr>
      </w:pPr>
      <w:r w:rsidRPr="004135CC">
        <w:rPr>
          <w:b/>
        </w:rPr>
        <w:t>§</w:t>
      </w:r>
      <w:r w:rsidR="00580AB0" w:rsidRPr="004135CC">
        <w:rPr>
          <w:b/>
        </w:rPr>
        <w:t xml:space="preserve"> </w:t>
      </w:r>
      <w:r w:rsidR="00094B07" w:rsidRPr="004135CC">
        <w:rPr>
          <w:b/>
        </w:rPr>
        <w:t>7</w:t>
      </w:r>
      <w:r w:rsidR="00580AB0" w:rsidRPr="004135CC">
        <w:rPr>
          <w:b/>
        </w:rPr>
        <w:t>8</w:t>
      </w:r>
      <w:r w:rsidRPr="004135CC">
        <w:rPr>
          <w:b/>
        </w:rPr>
        <w:t>.</w:t>
      </w:r>
      <w:r w:rsidRPr="007D1CEC">
        <w:t xml:space="preserve"> </w:t>
      </w:r>
      <w:r w:rsidR="0093765F" w:rsidRPr="00094B07">
        <w:t xml:space="preserve">Zmiany w statucie dokonywane mogą być z inicjatywy: </w:t>
      </w:r>
    </w:p>
    <w:p w14:paraId="0F490D00" w14:textId="4D3565DF" w:rsidR="0093765F" w:rsidRPr="007D1CEC" w:rsidRDefault="0093765F" w:rsidP="004135CC">
      <w:pPr>
        <w:pStyle w:val="DefaultText"/>
        <w:numPr>
          <w:ilvl w:val="0"/>
          <w:numId w:val="3"/>
        </w:numPr>
        <w:ind w:left="714" w:hanging="357"/>
        <w:jc w:val="both"/>
        <w:rPr>
          <w:szCs w:val="24"/>
          <w:lang w:val="pl-PL"/>
        </w:rPr>
      </w:pPr>
      <w:r w:rsidRPr="007D1CEC">
        <w:rPr>
          <w:szCs w:val="24"/>
          <w:lang w:val="pl-PL"/>
        </w:rPr>
        <w:t>Dyrektora Zespołu;</w:t>
      </w:r>
    </w:p>
    <w:p w14:paraId="00847279" w14:textId="10292E00" w:rsidR="0093765F" w:rsidRPr="007D1CEC" w:rsidRDefault="0093765F" w:rsidP="004135CC">
      <w:pPr>
        <w:pStyle w:val="DefaultText"/>
        <w:numPr>
          <w:ilvl w:val="0"/>
          <w:numId w:val="3"/>
        </w:numPr>
        <w:ind w:left="714" w:hanging="357"/>
        <w:jc w:val="both"/>
        <w:rPr>
          <w:szCs w:val="24"/>
          <w:lang w:val="pl-PL"/>
        </w:rPr>
      </w:pPr>
      <w:r w:rsidRPr="007D1CEC">
        <w:rPr>
          <w:szCs w:val="24"/>
          <w:lang w:val="pl-PL"/>
        </w:rPr>
        <w:t>organu sprawującego nadzór pedagogiczny;</w:t>
      </w:r>
    </w:p>
    <w:p w14:paraId="74284BA5" w14:textId="6BE8C31A" w:rsidR="008D39A3" w:rsidRPr="007D1CEC" w:rsidRDefault="008D39A3" w:rsidP="004135CC">
      <w:pPr>
        <w:pStyle w:val="DefaultText"/>
        <w:numPr>
          <w:ilvl w:val="0"/>
          <w:numId w:val="3"/>
        </w:numPr>
        <w:ind w:left="714" w:hanging="357"/>
        <w:jc w:val="both"/>
        <w:rPr>
          <w:szCs w:val="24"/>
          <w:lang w:val="pl-PL"/>
        </w:rPr>
      </w:pPr>
      <w:r w:rsidRPr="007D1CEC">
        <w:rPr>
          <w:szCs w:val="24"/>
          <w:lang w:val="pl-PL"/>
        </w:rPr>
        <w:t>Rady Rodziców;</w:t>
      </w:r>
    </w:p>
    <w:p w14:paraId="7008E379" w14:textId="1A62D0AA" w:rsidR="000D64B5" w:rsidRPr="007D1CEC" w:rsidRDefault="000D64B5" w:rsidP="004135CC">
      <w:pPr>
        <w:pStyle w:val="DefaultText"/>
        <w:numPr>
          <w:ilvl w:val="0"/>
          <w:numId w:val="3"/>
        </w:numPr>
        <w:ind w:left="714" w:hanging="357"/>
        <w:jc w:val="both"/>
        <w:rPr>
          <w:szCs w:val="24"/>
          <w:lang w:val="pl-PL"/>
        </w:rPr>
      </w:pPr>
      <w:r w:rsidRPr="007D1CEC">
        <w:rPr>
          <w:szCs w:val="24"/>
          <w:lang w:val="pl-PL"/>
        </w:rPr>
        <w:t>Rady Zespołu;</w:t>
      </w:r>
    </w:p>
    <w:p w14:paraId="48EAE1EB" w14:textId="77777777" w:rsidR="0093765F" w:rsidRPr="007D1CEC" w:rsidRDefault="0093765F" w:rsidP="004135CC">
      <w:pPr>
        <w:pStyle w:val="DefaultText"/>
        <w:numPr>
          <w:ilvl w:val="0"/>
          <w:numId w:val="3"/>
        </w:numPr>
        <w:ind w:left="714" w:hanging="357"/>
        <w:jc w:val="both"/>
        <w:rPr>
          <w:szCs w:val="24"/>
          <w:lang w:val="pl-PL"/>
        </w:rPr>
      </w:pPr>
      <w:r w:rsidRPr="007D1CEC">
        <w:rPr>
          <w:szCs w:val="24"/>
          <w:lang w:val="pl-PL"/>
        </w:rPr>
        <w:t xml:space="preserve"> organu prowadzącego </w:t>
      </w:r>
      <w:r w:rsidR="008D39A3" w:rsidRPr="007D1CEC">
        <w:rPr>
          <w:szCs w:val="24"/>
          <w:lang w:val="pl-PL"/>
        </w:rPr>
        <w:t>Zespół</w:t>
      </w:r>
      <w:r w:rsidRPr="007D1CEC">
        <w:rPr>
          <w:szCs w:val="24"/>
          <w:lang w:val="pl-PL"/>
        </w:rPr>
        <w:t>;</w:t>
      </w:r>
    </w:p>
    <w:p w14:paraId="75E9C5D1" w14:textId="4E2B45F6" w:rsidR="0093765F" w:rsidRPr="007D1CEC" w:rsidRDefault="0093765F" w:rsidP="004135CC">
      <w:pPr>
        <w:pStyle w:val="DefaultText"/>
        <w:numPr>
          <w:ilvl w:val="0"/>
          <w:numId w:val="3"/>
        </w:numPr>
        <w:ind w:left="714" w:hanging="357"/>
        <w:jc w:val="both"/>
        <w:rPr>
          <w:szCs w:val="24"/>
          <w:lang w:val="pl-PL"/>
        </w:rPr>
      </w:pPr>
      <w:r w:rsidRPr="007D1CEC">
        <w:rPr>
          <w:szCs w:val="24"/>
          <w:lang w:val="pl-PL"/>
        </w:rPr>
        <w:t xml:space="preserve"> oraz co najmniej 1/3 członków </w:t>
      </w:r>
      <w:r w:rsidR="008E335C" w:rsidRPr="007D1CEC">
        <w:rPr>
          <w:szCs w:val="24"/>
          <w:lang w:val="pl-PL"/>
        </w:rPr>
        <w:t>r</w:t>
      </w:r>
      <w:r w:rsidRPr="007D1CEC">
        <w:rPr>
          <w:szCs w:val="24"/>
          <w:lang w:val="pl-PL"/>
        </w:rPr>
        <w:t>ad pedagogiczn</w:t>
      </w:r>
      <w:r w:rsidR="008D39A3" w:rsidRPr="007D1CEC">
        <w:rPr>
          <w:szCs w:val="24"/>
          <w:lang w:val="pl-PL"/>
        </w:rPr>
        <w:t>ych</w:t>
      </w:r>
      <w:r w:rsidRPr="007D1CEC">
        <w:rPr>
          <w:szCs w:val="24"/>
          <w:lang w:val="pl-PL"/>
        </w:rPr>
        <w:t xml:space="preserve"> Ośrodka.</w:t>
      </w:r>
    </w:p>
    <w:p w14:paraId="2456CDC7" w14:textId="77777777" w:rsidR="0093765F" w:rsidRPr="007D1CEC" w:rsidRDefault="0093765F" w:rsidP="00967C6A">
      <w:pPr>
        <w:pStyle w:val="DefaultText"/>
        <w:jc w:val="both"/>
        <w:rPr>
          <w:szCs w:val="24"/>
          <w:lang w:val="pl-PL"/>
        </w:rPr>
      </w:pPr>
    </w:p>
    <w:p w14:paraId="3120FFAB" w14:textId="3A2B6D1C" w:rsidR="0093765F" w:rsidRPr="007D1CEC" w:rsidRDefault="00450DD3" w:rsidP="00967C6A">
      <w:pPr>
        <w:pStyle w:val="DefaultText"/>
        <w:jc w:val="both"/>
        <w:rPr>
          <w:szCs w:val="24"/>
          <w:lang w:val="pl-PL"/>
        </w:rPr>
      </w:pPr>
      <w:r w:rsidRPr="007D1CEC">
        <w:rPr>
          <w:b/>
          <w:bCs/>
          <w:szCs w:val="24"/>
          <w:lang w:val="pl-PL"/>
        </w:rPr>
        <w:t>§</w:t>
      </w:r>
      <w:r w:rsidR="00580AB0" w:rsidRPr="007D1CEC">
        <w:rPr>
          <w:b/>
          <w:bCs/>
          <w:szCs w:val="24"/>
          <w:lang w:val="pl-PL"/>
        </w:rPr>
        <w:t xml:space="preserve"> </w:t>
      </w:r>
      <w:r w:rsidR="00094B07">
        <w:rPr>
          <w:b/>
          <w:bCs/>
          <w:szCs w:val="24"/>
          <w:lang w:val="pl-PL"/>
        </w:rPr>
        <w:t>7</w:t>
      </w:r>
      <w:r w:rsidR="00580AB0" w:rsidRPr="007D1CEC">
        <w:rPr>
          <w:b/>
          <w:bCs/>
          <w:szCs w:val="24"/>
          <w:lang w:val="pl-PL"/>
        </w:rPr>
        <w:t>9</w:t>
      </w:r>
      <w:r w:rsidR="004135CC">
        <w:rPr>
          <w:b/>
          <w:bCs/>
          <w:szCs w:val="24"/>
          <w:lang w:val="pl-PL"/>
        </w:rPr>
        <w:t>.</w:t>
      </w:r>
      <w:r w:rsidRPr="007D1CEC">
        <w:rPr>
          <w:b/>
          <w:bCs/>
          <w:szCs w:val="24"/>
          <w:lang w:val="pl-PL"/>
        </w:rPr>
        <w:t xml:space="preserve"> </w:t>
      </w:r>
      <w:r w:rsidRPr="007D1CEC">
        <w:rPr>
          <w:szCs w:val="24"/>
          <w:lang w:val="pl-PL"/>
        </w:rPr>
        <w:t>R</w:t>
      </w:r>
      <w:r w:rsidR="0093765F" w:rsidRPr="007D1CEC">
        <w:rPr>
          <w:szCs w:val="24"/>
          <w:lang w:val="pl-PL"/>
        </w:rPr>
        <w:t>ada Zespołu  uchwala zmiany i nowelizacje do statutu Ośrodka.</w:t>
      </w:r>
    </w:p>
    <w:p w14:paraId="2F058FF5" w14:textId="77777777" w:rsidR="004135CC" w:rsidRDefault="004135CC" w:rsidP="00F21540">
      <w:pPr>
        <w:pStyle w:val="Paragraf0"/>
      </w:pPr>
    </w:p>
    <w:p w14:paraId="5E1BFD3C" w14:textId="0D0917F5" w:rsidR="0093765F" w:rsidRPr="00094B07" w:rsidRDefault="00450DD3" w:rsidP="00F21540">
      <w:pPr>
        <w:pStyle w:val="Paragraf0"/>
        <w:rPr>
          <w:b/>
        </w:rPr>
      </w:pPr>
      <w:r w:rsidRPr="004135CC">
        <w:rPr>
          <w:b/>
        </w:rPr>
        <w:t>§</w:t>
      </w:r>
      <w:r w:rsidR="004135CC" w:rsidRPr="004135CC">
        <w:rPr>
          <w:b/>
        </w:rPr>
        <w:t xml:space="preserve"> 8</w:t>
      </w:r>
      <w:r w:rsidR="00580AB0" w:rsidRPr="004135CC">
        <w:rPr>
          <w:b/>
        </w:rPr>
        <w:t>0</w:t>
      </w:r>
      <w:r w:rsidRPr="004135CC">
        <w:rPr>
          <w:b/>
        </w:rPr>
        <w:t>.</w:t>
      </w:r>
      <w:r w:rsidRPr="007D1CEC">
        <w:t xml:space="preserve"> </w:t>
      </w:r>
      <w:r w:rsidR="0093765F" w:rsidRPr="00094B07">
        <w:t>Dyrektor Zespołu ma prawo do podejmowania doraźnych decyzji w sprawach nie ujętych w statucie.</w:t>
      </w:r>
    </w:p>
    <w:sectPr w:rsidR="0093765F" w:rsidRPr="00094B07" w:rsidSect="00A12FE2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16B86" w14:textId="77777777" w:rsidR="00F80C14" w:rsidRDefault="00F80C14">
      <w:r>
        <w:separator/>
      </w:r>
    </w:p>
  </w:endnote>
  <w:endnote w:type="continuationSeparator" w:id="0">
    <w:p w14:paraId="4A55118F" w14:textId="77777777" w:rsidR="00F80C14" w:rsidRDefault="00F8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BE89" w14:textId="77777777" w:rsidR="005A1618" w:rsidRDefault="005A161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20DA06" wp14:editId="1758FFE2">
              <wp:simplePos x="0" y="0"/>
              <wp:positionH relativeFrom="margin">
                <wp:posOffset>-61595</wp:posOffset>
              </wp:positionH>
              <wp:positionV relativeFrom="page">
                <wp:posOffset>10125075</wp:posOffset>
              </wp:positionV>
              <wp:extent cx="523875" cy="561340"/>
              <wp:effectExtent l="5080" t="9525" r="13970" b="1016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75" cy="561340"/>
                        <a:chOff x="1743" y="14699"/>
                        <a:chExt cx="688" cy="1129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4390" w14:textId="77777777" w:rsidR="005A1618" w:rsidRPr="00F63FAC" w:rsidRDefault="005A1618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3FAC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F63FAC">
                              <w:rPr>
                                <w:rFonts w:ascii="Arial" w:hAnsi="Arial" w:cs="Arial"/>
                                <w:b/>
                              </w:rPr>
                              <w:instrText xml:space="preserve"> PAGE    \* MERGEFORMAT </w:instrText>
                            </w:r>
                            <w:r w:rsidRPr="00F63FAC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62</w:t>
                            </w:r>
                            <w:r w:rsidRPr="00F63FAC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20DA06" id="Group 22" o:spid="_x0000_s1026" style="position:absolute;margin-left:-4.85pt;margin-top:797.25pt;width:41.25pt;height:44.2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24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14:paraId="4C5D4390" w14:textId="77777777" w:rsidR="00213CE5" w:rsidRPr="00F63FAC" w:rsidRDefault="00213CE5">
                      <w:pPr>
                        <w:pStyle w:val="Stopka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63FAC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F63FAC">
                        <w:rPr>
                          <w:rFonts w:ascii="Arial" w:hAnsi="Arial" w:cs="Arial"/>
                          <w:b/>
                        </w:rPr>
                        <w:instrText xml:space="preserve"> PAGE    \* MERGEFORMAT </w:instrText>
                      </w:r>
                      <w:r w:rsidRPr="00F63FAC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62</w:t>
                      </w:r>
                      <w:r w:rsidRPr="00F63FAC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E2C7" w14:textId="77777777" w:rsidR="005A1618" w:rsidRPr="0023531C" w:rsidRDefault="005A1618">
    <w:pPr>
      <w:pStyle w:val="Stopka"/>
      <w:jc w:val="center"/>
    </w:pPr>
    <w:r w:rsidRPr="0023531C">
      <w:fldChar w:fldCharType="begin"/>
    </w:r>
    <w:r w:rsidRPr="0023531C">
      <w:instrText xml:space="preserve"> PAGE   \* MERGEFORMAT </w:instrText>
    </w:r>
    <w:r w:rsidRPr="0023531C">
      <w:fldChar w:fldCharType="separate"/>
    </w:r>
    <w:r w:rsidR="00F00164">
      <w:rPr>
        <w:noProof/>
      </w:rPr>
      <w:t>33</w:t>
    </w:r>
    <w:r w:rsidRPr="0023531C">
      <w:fldChar w:fldCharType="end"/>
    </w:r>
  </w:p>
  <w:p w14:paraId="199DB2F4" w14:textId="77777777" w:rsidR="005A1618" w:rsidRDefault="005A16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05390" w14:textId="77777777" w:rsidR="005A1618" w:rsidRDefault="005A1618">
    <w:pPr>
      <w:pStyle w:val="Stopka"/>
      <w:rPr>
        <w:rFonts w:ascii="Arial" w:hAnsi="Arial" w:cs="Arial"/>
        <w:sz w:val="20"/>
      </w:rPr>
    </w:pPr>
  </w:p>
  <w:p w14:paraId="32C2765B" w14:textId="77777777" w:rsidR="005A1618" w:rsidRPr="00B062D8" w:rsidRDefault="005A1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BF19" w14:textId="77777777" w:rsidR="00F80C14" w:rsidRDefault="00F80C14">
      <w:r>
        <w:separator/>
      </w:r>
    </w:p>
  </w:footnote>
  <w:footnote w:type="continuationSeparator" w:id="0">
    <w:p w14:paraId="4BA5ED4B" w14:textId="77777777" w:rsidR="00F80C14" w:rsidRDefault="00F8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097B" w14:textId="77777777" w:rsidR="005A1618" w:rsidRDefault="005A1618">
    <w:pPr>
      <w:pStyle w:val="Nagwek"/>
    </w:pPr>
  </w:p>
  <w:p w14:paraId="2D4F759F" w14:textId="77777777" w:rsidR="005A1618" w:rsidRDefault="005A1618">
    <w:pPr>
      <w:pStyle w:val="Nagwek"/>
    </w:pPr>
  </w:p>
  <w:p w14:paraId="5C60289B" w14:textId="77777777" w:rsidR="005A1618" w:rsidRDefault="005A1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02"/>
        </w:tabs>
        <w:ind w:left="-502" w:hanging="360"/>
      </w:pPr>
      <w:rPr>
        <w:rFonts w:cs="Times New Roman"/>
      </w:rPr>
    </w:lvl>
  </w:abstractNum>
  <w:abstractNum w:abstractNumId="1">
    <w:nsid w:val="00000003"/>
    <w:multiLevelType w:val="multilevel"/>
    <w:tmpl w:val="86A010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E496F68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i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Num2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000001C"/>
    <w:multiLevelType w:val="multilevel"/>
    <w:tmpl w:val="0000001C"/>
    <w:name w:val="WWNum28"/>
    <w:lvl w:ilvl="0">
      <w:start w:val="2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D"/>
    <w:multiLevelType w:val="multilevel"/>
    <w:tmpl w:val="0000001D"/>
    <w:name w:val="WW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00001F"/>
    <w:multiLevelType w:val="multilevel"/>
    <w:tmpl w:val="7E3680A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12">
    <w:nsid w:val="0000003D"/>
    <w:multiLevelType w:val="hybridMultilevel"/>
    <w:tmpl w:val="762721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0"/>
    <w:multiLevelType w:val="hybridMultilevel"/>
    <w:tmpl w:val="C6DC58C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1"/>
    <w:multiLevelType w:val="multilevel"/>
    <w:tmpl w:val="00000041"/>
    <w:name w:val="WWNum6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5">
    <w:nsid w:val="00000042"/>
    <w:multiLevelType w:val="multilevel"/>
    <w:tmpl w:val="00000042"/>
    <w:name w:val="WWNum6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6">
    <w:nsid w:val="00000043"/>
    <w:multiLevelType w:val="multilevel"/>
    <w:tmpl w:val="00000043"/>
    <w:name w:val="WWNum7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47"/>
    <w:multiLevelType w:val="multilevel"/>
    <w:tmpl w:val="00000047"/>
    <w:name w:val="WWNum7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ascii="Calibri" w:hAnsi="Calibri" w:cs="Times New Roman"/>
        <w:b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libri" w:hAnsi="Calibri" w:cs="Arial"/>
        <w:b w:val="0"/>
        <w:i w:val="0"/>
        <w:color w:val="00000A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/>
        <w:i w:val="0"/>
      </w:rPr>
    </w:lvl>
    <w:lvl w:ilvl="4">
      <w:start w:val="1"/>
      <w:numFmt w:val="lowerLetter"/>
      <w:lvlText w:val="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00000061"/>
    <w:multiLevelType w:val="multilevel"/>
    <w:tmpl w:val="00000061"/>
    <w:name w:val="WWNum104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/>
        <w:b w:val="0"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>
    <w:nsid w:val="00000067"/>
    <w:multiLevelType w:val="multilevel"/>
    <w:tmpl w:val="42E82044"/>
    <w:name w:val="WWNum110"/>
    <w:lvl w:ilvl="0">
      <w:start w:val="1"/>
      <w:numFmt w:val="decimal"/>
      <w:lvlText w:val="§ %1."/>
      <w:lvlJc w:val="left"/>
      <w:pPr>
        <w:tabs>
          <w:tab w:val="num" w:pos="-714"/>
        </w:tabs>
        <w:ind w:left="360" w:hanging="360"/>
      </w:pPr>
      <w:rPr>
        <w:rFonts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714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14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14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14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14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14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14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14"/>
        </w:tabs>
        <w:ind w:left="6123" w:hanging="180"/>
      </w:pPr>
      <w:rPr>
        <w:rFonts w:cs="Times New Roman"/>
      </w:rPr>
    </w:lvl>
  </w:abstractNum>
  <w:abstractNum w:abstractNumId="20">
    <w:nsid w:val="00000068"/>
    <w:multiLevelType w:val="multilevel"/>
    <w:tmpl w:val="F716961C"/>
    <w:name w:val="WW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0000069"/>
    <w:multiLevelType w:val="multilevel"/>
    <w:tmpl w:val="00000069"/>
    <w:name w:val="WWNum114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0000006A"/>
    <w:multiLevelType w:val="multilevel"/>
    <w:tmpl w:val="0000006A"/>
    <w:name w:val="WWNum115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0000006B"/>
    <w:multiLevelType w:val="multilevel"/>
    <w:tmpl w:val="0000006B"/>
    <w:name w:val="WWNum116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0000006C"/>
    <w:multiLevelType w:val="multilevel"/>
    <w:tmpl w:val="0000006C"/>
    <w:name w:val="WWNum117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0000006D"/>
    <w:multiLevelType w:val="multilevel"/>
    <w:tmpl w:val="0000006D"/>
    <w:name w:val="WWNum118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0000006E"/>
    <w:multiLevelType w:val="multilevel"/>
    <w:tmpl w:val="0000006E"/>
    <w:name w:val="WWNum119"/>
    <w:lvl w:ilvl="0">
      <w:start w:val="1"/>
      <w:numFmt w:val="decimal"/>
      <w:lvlText w:val="%1)"/>
      <w:lvlJc w:val="left"/>
      <w:pPr>
        <w:tabs>
          <w:tab w:val="num" w:pos="-1146"/>
        </w:tabs>
        <w:ind w:left="360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0000006F"/>
    <w:multiLevelType w:val="multilevel"/>
    <w:tmpl w:val="0000006F"/>
    <w:name w:val="WWNum120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Calibri" w:hAnsi="Calibri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000000A5"/>
    <w:multiLevelType w:val="multilevel"/>
    <w:tmpl w:val="000000A5"/>
    <w:name w:val="WWNum17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A7"/>
    <w:multiLevelType w:val="multilevel"/>
    <w:tmpl w:val="000000A7"/>
    <w:name w:val="WWNum1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A8"/>
    <w:multiLevelType w:val="multilevel"/>
    <w:tmpl w:val="000000A8"/>
    <w:name w:val="WWNum18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A9"/>
    <w:multiLevelType w:val="multilevel"/>
    <w:tmpl w:val="000000A9"/>
    <w:name w:val="WWNum1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AA"/>
    <w:multiLevelType w:val="multilevel"/>
    <w:tmpl w:val="000000AA"/>
    <w:name w:val="WWNum18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AB"/>
    <w:multiLevelType w:val="multilevel"/>
    <w:tmpl w:val="000000AB"/>
    <w:name w:val="WWNum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AC"/>
    <w:multiLevelType w:val="multilevel"/>
    <w:tmpl w:val="000000AC"/>
    <w:name w:val="WWNum185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"/>
        </w:tabs>
        <w:ind w:left="7188" w:hanging="180"/>
      </w:pPr>
      <w:rPr>
        <w:rFonts w:cs="Times New Roman"/>
      </w:rPr>
    </w:lvl>
  </w:abstractNum>
  <w:abstractNum w:abstractNumId="35">
    <w:nsid w:val="000000AD"/>
    <w:multiLevelType w:val="multilevel"/>
    <w:tmpl w:val="000000AD"/>
    <w:name w:val="WWNum18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AE"/>
    <w:multiLevelType w:val="multilevel"/>
    <w:tmpl w:val="000000AE"/>
    <w:name w:val="WWNum18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AF"/>
    <w:multiLevelType w:val="multilevel"/>
    <w:tmpl w:val="000000AF"/>
    <w:name w:val="WWNum18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000000B0"/>
    <w:multiLevelType w:val="multilevel"/>
    <w:tmpl w:val="EF507040"/>
    <w:name w:val="WWNum18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>
    <w:nsid w:val="000000E6"/>
    <w:multiLevelType w:val="multilevel"/>
    <w:tmpl w:val="000000E6"/>
    <w:name w:val="WWNum2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E7"/>
    <w:multiLevelType w:val="multilevel"/>
    <w:tmpl w:val="000000E7"/>
    <w:name w:val="WWNum2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FE"/>
    <w:multiLevelType w:val="multilevel"/>
    <w:tmpl w:val="000000FE"/>
    <w:name w:val="WWNum26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E909B4"/>
    <w:multiLevelType w:val="hybridMultilevel"/>
    <w:tmpl w:val="C7B4F8EE"/>
    <w:lvl w:ilvl="0" w:tplc="4AF4C0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17C2CAC"/>
    <w:multiLevelType w:val="hybridMultilevel"/>
    <w:tmpl w:val="76CC0770"/>
    <w:lvl w:ilvl="0" w:tplc="9764519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2"/>
        <w:vertAlign w:val="baseline"/>
      </w:rPr>
    </w:lvl>
    <w:lvl w:ilvl="1" w:tplc="EC54021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4E33793"/>
    <w:multiLevelType w:val="hybridMultilevel"/>
    <w:tmpl w:val="2CC26C24"/>
    <w:lvl w:ilvl="0" w:tplc="012661E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5507E2D"/>
    <w:multiLevelType w:val="hybridMultilevel"/>
    <w:tmpl w:val="B3C87BE8"/>
    <w:lvl w:ilvl="0" w:tplc="AD0EA7C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5832D0D"/>
    <w:multiLevelType w:val="hybridMultilevel"/>
    <w:tmpl w:val="C83085B8"/>
    <w:name w:val="WWNum1893"/>
    <w:lvl w:ilvl="0" w:tplc="F2A8B7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5AA03F3"/>
    <w:multiLevelType w:val="hybridMultilevel"/>
    <w:tmpl w:val="779AE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 w:hint="default"/>
      </w:rPr>
    </w:lvl>
  </w:abstractNum>
  <w:abstractNum w:abstractNumId="49">
    <w:nsid w:val="06702124"/>
    <w:multiLevelType w:val="hybridMultilevel"/>
    <w:tmpl w:val="0F60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806D84"/>
    <w:multiLevelType w:val="hybridMultilevel"/>
    <w:tmpl w:val="31CA8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1C3AE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86B2F91"/>
    <w:multiLevelType w:val="hybridMultilevel"/>
    <w:tmpl w:val="27CE803A"/>
    <w:lvl w:ilvl="0" w:tplc="ACFE2FFA">
      <w:start w:val="2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08C46D1E"/>
    <w:multiLevelType w:val="multilevel"/>
    <w:tmpl w:val="86224396"/>
    <w:lvl w:ilvl="0">
      <w:start w:val="2"/>
      <w:numFmt w:val="decimal"/>
      <w:lvlText w:val="%1."/>
      <w:lvlJc w:val="left"/>
      <w:pPr>
        <w:ind w:left="30" w:firstLine="6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cs="Times New Roman" w:hint="default"/>
      </w:rPr>
    </w:lvl>
  </w:abstractNum>
  <w:abstractNum w:abstractNumId="53">
    <w:nsid w:val="08FB48F0"/>
    <w:multiLevelType w:val="hybridMultilevel"/>
    <w:tmpl w:val="1C426100"/>
    <w:name w:val="WW8Num12"/>
    <w:lvl w:ilvl="0" w:tplc="71D4451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CC750BB"/>
    <w:multiLevelType w:val="hybridMultilevel"/>
    <w:tmpl w:val="E048BF1C"/>
    <w:lvl w:ilvl="0" w:tplc="EEF610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FA0D4F"/>
    <w:multiLevelType w:val="hybridMultilevel"/>
    <w:tmpl w:val="8FC01E32"/>
    <w:lvl w:ilvl="0" w:tplc="F1B4230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DCC0428"/>
    <w:multiLevelType w:val="hybridMultilevel"/>
    <w:tmpl w:val="1F92AE30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7">
    <w:nsid w:val="0ED70586"/>
    <w:multiLevelType w:val="hybridMultilevel"/>
    <w:tmpl w:val="18E2F56A"/>
    <w:lvl w:ilvl="0" w:tplc="DB44503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204FC6"/>
    <w:multiLevelType w:val="hybridMultilevel"/>
    <w:tmpl w:val="549EB78E"/>
    <w:lvl w:ilvl="0" w:tplc="3C5E4FF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507C1F"/>
    <w:multiLevelType w:val="hybridMultilevel"/>
    <w:tmpl w:val="6B308C84"/>
    <w:lvl w:ilvl="0" w:tplc="AE0EC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2643356"/>
    <w:multiLevelType w:val="hybridMultilevel"/>
    <w:tmpl w:val="670817BA"/>
    <w:lvl w:ilvl="0" w:tplc="7076FC5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 w:hint="default"/>
      </w:rPr>
    </w:lvl>
  </w:abstractNum>
  <w:abstractNum w:abstractNumId="62">
    <w:nsid w:val="15435423"/>
    <w:multiLevelType w:val="hybridMultilevel"/>
    <w:tmpl w:val="FF2E52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17DB662A"/>
    <w:multiLevelType w:val="hybridMultilevel"/>
    <w:tmpl w:val="6CCAE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B5F415B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CF63D4A"/>
    <w:multiLevelType w:val="hybridMultilevel"/>
    <w:tmpl w:val="1794EF02"/>
    <w:lvl w:ilvl="0" w:tplc="EC540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1DE17EEA"/>
    <w:multiLevelType w:val="hybridMultilevel"/>
    <w:tmpl w:val="49849A9A"/>
    <w:lvl w:ilvl="0" w:tplc="25BE41A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F274D4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F6405B2"/>
    <w:multiLevelType w:val="hybridMultilevel"/>
    <w:tmpl w:val="52B0C3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1F953F3B"/>
    <w:multiLevelType w:val="hybridMultilevel"/>
    <w:tmpl w:val="DF9873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22B65E15"/>
    <w:multiLevelType w:val="hybridMultilevel"/>
    <w:tmpl w:val="D3F868B8"/>
    <w:lvl w:ilvl="0" w:tplc="F4BA486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23733C78"/>
    <w:multiLevelType w:val="hybridMultilevel"/>
    <w:tmpl w:val="2DDA9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4367661"/>
    <w:multiLevelType w:val="hybridMultilevel"/>
    <w:tmpl w:val="56B85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7B2AC3"/>
    <w:multiLevelType w:val="hybridMultilevel"/>
    <w:tmpl w:val="4C1AF62C"/>
    <w:lvl w:ilvl="0" w:tplc="9764519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4F3C20"/>
    <w:multiLevelType w:val="hybridMultilevel"/>
    <w:tmpl w:val="38D48E5A"/>
    <w:lvl w:ilvl="0" w:tplc="6BAACDC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63137"/>
    <w:multiLevelType w:val="hybridMultilevel"/>
    <w:tmpl w:val="93522A0E"/>
    <w:lvl w:ilvl="0" w:tplc="9764519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B130AE"/>
    <w:multiLevelType w:val="hybridMultilevel"/>
    <w:tmpl w:val="6D7A776A"/>
    <w:lvl w:ilvl="0" w:tplc="E3E460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 w:hint="default"/>
      </w:rPr>
    </w:lvl>
  </w:abstractNum>
  <w:abstractNum w:abstractNumId="80">
    <w:nsid w:val="2ABE7276"/>
    <w:multiLevelType w:val="hybridMultilevel"/>
    <w:tmpl w:val="B13CF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167BD3"/>
    <w:multiLevelType w:val="hybridMultilevel"/>
    <w:tmpl w:val="3F6C5F40"/>
    <w:lvl w:ilvl="0" w:tplc="7076FC5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20645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CF0784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E60593D"/>
    <w:multiLevelType w:val="hybridMultilevel"/>
    <w:tmpl w:val="75E44E5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4">
    <w:nsid w:val="30916754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0DF15AB"/>
    <w:multiLevelType w:val="hybridMultilevel"/>
    <w:tmpl w:val="58A62EF0"/>
    <w:lvl w:ilvl="0" w:tplc="F1C6BE28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>
    <w:nsid w:val="35000419"/>
    <w:multiLevelType w:val="hybridMultilevel"/>
    <w:tmpl w:val="CC4AC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725224"/>
    <w:multiLevelType w:val="hybridMultilevel"/>
    <w:tmpl w:val="1096C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67424C"/>
    <w:multiLevelType w:val="hybridMultilevel"/>
    <w:tmpl w:val="2204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9466BC"/>
    <w:multiLevelType w:val="hybridMultilevel"/>
    <w:tmpl w:val="153E5712"/>
    <w:lvl w:ilvl="0" w:tplc="4AF4C032">
      <w:start w:val="1"/>
      <w:numFmt w:val="lowerLetter"/>
      <w:lvlText w:val="%1."/>
      <w:lvlJc w:val="left"/>
      <w:pPr>
        <w:ind w:left="143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 w:hint="default"/>
      </w:rPr>
    </w:lvl>
  </w:abstractNum>
  <w:abstractNum w:abstractNumId="91">
    <w:nsid w:val="44930697"/>
    <w:multiLevelType w:val="hybridMultilevel"/>
    <w:tmpl w:val="225A4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406121"/>
    <w:multiLevelType w:val="hybridMultilevel"/>
    <w:tmpl w:val="07B64F0C"/>
    <w:lvl w:ilvl="0" w:tplc="9764519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1E3A5A"/>
    <w:multiLevelType w:val="hybridMultilevel"/>
    <w:tmpl w:val="8FF2CBC8"/>
    <w:lvl w:ilvl="0" w:tplc="FD60FB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2C3C84"/>
    <w:multiLevelType w:val="hybridMultilevel"/>
    <w:tmpl w:val="2CC26C24"/>
    <w:lvl w:ilvl="0" w:tplc="012661E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6306762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6945C53"/>
    <w:multiLevelType w:val="hybridMultilevel"/>
    <w:tmpl w:val="3308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F274C2"/>
    <w:multiLevelType w:val="hybridMultilevel"/>
    <w:tmpl w:val="19C278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6FA3003"/>
    <w:multiLevelType w:val="hybridMultilevel"/>
    <w:tmpl w:val="8A7E9B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7E00E4"/>
    <w:multiLevelType w:val="hybridMultilevel"/>
    <w:tmpl w:val="B74693A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0">
    <w:nsid w:val="47901F0B"/>
    <w:multiLevelType w:val="hybridMultilevel"/>
    <w:tmpl w:val="2FD8F41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1">
    <w:nsid w:val="48106280"/>
    <w:multiLevelType w:val="hybridMultilevel"/>
    <w:tmpl w:val="14E0595C"/>
    <w:lvl w:ilvl="0" w:tplc="79CE74D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2FA20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A7782C"/>
    <w:multiLevelType w:val="hybridMultilevel"/>
    <w:tmpl w:val="F9D29334"/>
    <w:lvl w:ilvl="0" w:tplc="55D4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F264E0"/>
    <w:multiLevelType w:val="hybridMultilevel"/>
    <w:tmpl w:val="CF6E3F46"/>
    <w:lvl w:ilvl="0" w:tplc="7E74B7BE">
      <w:start w:val="1"/>
      <w:numFmt w:val="decimal"/>
      <w:pStyle w:val="Listapunktowana21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i w:val="0"/>
      </w:rPr>
    </w:lvl>
    <w:lvl w:ilvl="1" w:tplc="DEA0480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8709A18">
      <w:start w:val="10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4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 w:hint="default"/>
      </w:rPr>
    </w:lvl>
  </w:abstractNum>
  <w:abstractNum w:abstractNumId="105">
    <w:nsid w:val="4E4C7599"/>
    <w:multiLevelType w:val="hybridMultilevel"/>
    <w:tmpl w:val="E5E6347A"/>
    <w:lvl w:ilvl="0" w:tplc="4AF4C03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E4E5C9F"/>
    <w:multiLevelType w:val="hybridMultilevel"/>
    <w:tmpl w:val="2CC26C24"/>
    <w:lvl w:ilvl="0" w:tplc="012661E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0767513"/>
    <w:multiLevelType w:val="hybridMultilevel"/>
    <w:tmpl w:val="A2C84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82FA20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AE9246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BB2F2B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3FE7E54"/>
    <w:multiLevelType w:val="hybridMultilevel"/>
    <w:tmpl w:val="404875F6"/>
    <w:lvl w:ilvl="0" w:tplc="0D885BA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30331E"/>
    <w:multiLevelType w:val="hybridMultilevel"/>
    <w:tmpl w:val="6E8C62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>
    <w:nsid w:val="56360C36"/>
    <w:multiLevelType w:val="hybridMultilevel"/>
    <w:tmpl w:val="3BA0ED90"/>
    <w:lvl w:ilvl="0" w:tplc="DB12EEE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6F77FD8"/>
    <w:multiLevelType w:val="hybridMultilevel"/>
    <w:tmpl w:val="A77E3394"/>
    <w:lvl w:ilvl="0" w:tplc="04150011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8BD1FDD"/>
    <w:multiLevelType w:val="hybridMultilevel"/>
    <w:tmpl w:val="1570F222"/>
    <w:lvl w:ilvl="0" w:tplc="4AF4C032">
      <w:start w:val="1"/>
      <w:numFmt w:val="lowerLetter"/>
      <w:lvlText w:val="%1."/>
      <w:lvlJc w:val="left"/>
      <w:pPr>
        <w:ind w:left="143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4">
    <w:nsid w:val="59A0203F"/>
    <w:multiLevelType w:val="hybridMultilevel"/>
    <w:tmpl w:val="75CC7FDE"/>
    <w:name w:val="WWNum18932"/>
    <w:lvl w:ilvl="0" w:tplc="3C32A2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B660B9"/>
    <w:multiLevelType w:val="hybridMultilevel"/>
    <w:tmpl w:val="C23AC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 w:hint="default"/>
      </w:rPr>
    </w:lvl>
  </w:abstractNum>
  <w:abstractNum w:abstractNumId="117">
    <w:nsid w:val="5A7C0263"/>
    <w:multiLevelType w:val="hybridMultilevel"/>
    <w:tmpl w:val="5D54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85340C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5ECF65BB"/>
    <w:multiLevelType w:val="hybridMultilevel"/>
    <w:tmpl w:val="E4CE345A"/>
    <w:lvl w:ilvl="0" w:tplc="D74AB95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C54CDB"/>
    <w:multiLevelType w:val="hybridMultilevel"/>
    <w:tmpl w:val="A468ABBE"/>
    <w:lvl w:ilvl="0" w:tplc="09A6812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122">
    <w:nsid w:val="60BA07A9"/>
    <w:multiLevelType w:val="hybridMultilevel"/>
    <w:tmpl w:val="DD42AA80"/>
    <w:lvl w:ilvl="0" w:tplc="D362D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FF5B44"/>
    <w:multiLevelType w:val="hybridMultilevel"/>
    <w:tmpl w:val="F5345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D8332F"/>
    <w:multiLevelType w:val="hybridMultilevel"/>
    <w:tmpl w:val="6D2806E2"/>
    <w:lvl w:ilvl="0" w:tplc="38044D7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>
    <w:nsid w:val="635911C4"/>
    <w:multiLevelType w:val="hybridMultilevel"/>
    <w:tmpl w:val="91DC3D16"/>
    <w:lvl w:ilvl="0" w:tplc="F1B4230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20645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9229AC"/>
    <w:multiLevelType w:val="hybridMultilevel"/>
    <w:tmpl w:val="E1028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6F191D"/>
    <w:multiLevelType w:val="hybridMultilevel"/>
    <w:tmpl w:val="2820AEAE"/>
    <w:lvl w:ilvl="0" w:tplc="EC540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E30A69"/>
    <w:multiLevelType w:val="multilevel"/>
    <w:tmpl w:val="F56CDA2C"/>
    <w:lvl w:ilvl="0">
      <w:start w:val="2"/>
      <w:numFmt w:val="decimal"/>
      <w:lvlText w:val="%1."/>
      <w:lvlJc w:val="left"/>
      <w:pPr>
        <w:ind w:left="30" w:firstLine="6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cs="Times New Roman" w:hint="default"/>
      </w:rPr>
    </w:lvl>
  </w:abstractNum>
  <w:abstractNum w:abstractNumId="130">
    <w:nsid w:val="65F818E8"/>
    <w:multiLevelType w:val="hybridMultilevel"/>
    <w:tmpl w:val="43F44438"/>
    <w:name w:val="WWNum1892"/>
    <w:lvl w:ilvl="0" w:tplc="BC685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C56F70"/>
    <w:multiLevelType w:val="multilevel"/>
    <w:tmpl w:val="A200486C"/>
    <w:lvl w:ilvl="0">
      <w:start w:val="2"/>
      <w:numFmt w:val="decimal"/>
      <w:lvlText w:val="%1."/>
      <w:lvlJc w:val="left"/>
      <w:pPr>
        <w:ind w:left="30" w:firstLine="6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cs="Times New Roman" w:hint="default"/>
      </w:rPr>
    </w:lvl>
  </w:abstractNum>
  <w:abstractNum w:abstractNumId="132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3">
    <w:nsid w:val="69715382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9C92017"/>
    <w:multiLevelType w:val="hybridMultilevel"/>
    <w:tmpl w:val="B74C984C"/>
    <w:lvl w:ilvl="0" w:tplc="FD60FB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20645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8957E6"/>
    <w:multiLevelType w:val="multilevel"/>
    <w:tmpl w:val="137E209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Tytu2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6">
    <w:nsid w:val="6A976E31"/>
    <w:multiLevelType w:val="hybridMultilevel"/>
    <w:tmpl w:val="2F56776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7">
    <w:nsid w:val="6D25711F"/>
    <w:multiLevelType w:val="multilevel"/>
    <w:tmpl w:val="4F724D40"/>
    <w:name w:val="WW8Num622"/>
    <w:lvl w:ilvl="0">
      <w:start w:val="1"/>
      <w:numFmt w:val="decimal"/>
      <w:suff w:val="space"/>
      <w:lvlText w:val="§%1."/>
      <w:lvlJc w:val="left"/>
      <w:pPr>
        <w:ind w:left="-68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>
    <w:nsid w:val="6D9F3EF1"/>
    <w:multiLevelType w:val="hybridMultilevel"/>
    <w:tmpl w:val="D122C1F0"/>
    <w:lvl w:ilvl="0" w:tplc="912E235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EDE19E8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0787380"/>
    <w:multiLevelType w:val="hybridMultilevel"/>
    <w:tmpl w:val="2CC26C24"/>
    <w:lvl w:ilvl="0" w:tplc="012661E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0C17595"/>
    <w:multiLevelType w:val="hybridMultilevel"/>
    <w:tmpl w:val="E91A46EE"/>
    <w:lvl w:ilvl="0" w:tplc="0C16FE92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2">
    <w:nsid w:val="723C4298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33337F6"/>
    <w:multiLevelType w:val="hybridMultilevel"/>
    <w:tmpl w:val="281E58C0"/>
    <w:lvl w:ilvl="0" w:tplc="E6B2FC3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0A78AD"/>
    <w:multiLevelType w:val="hybridMultilevel"/>
    <w:tmpl w:val="4DE6F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5">
    <w:nsid w:val="74CB739A"/>
    <w:multiLevelType w:val="hybridMultilevel"/>
    <w:tmpl w:val="49CC926C"/>
    <w:lvl w:ilvl="0" w:tplc="A6802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614A1C"/>
    <w:multiLevelType w:val="hybridMultilevel"/>
    <w:tmpl w:val="C3F63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7423C0"/>
    <w:multiLevelType w:val="hybridMultilevel"/>
    <w:tmpl w:val="A232FBF6"/>
    <w:lvl w:ilvl="0" w:tplc="D410F1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DA6CB5"/>
    <w:multiLevelType w:val="hybridMultilevel"/>
    <w:tmpl w:val="392830A4"/>
    <w:lvl w:ilvl="0" w:tplc="F1C6BE2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7CD48D5"/>
    <w:multiLevelType w:val="hybridMultilevel"/>
    <w:tmpl w:val="9DDEF468"/>
    <w:lvl w:ilvl="0" w:tplc="631E0D5C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9017D16"/>
    <w:multiLevelType w:val="hybridMultilevel"/>
    <w:tmpl w:val="12B026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D323D36"/>
    <w:multiLevelType w:val="hybridMultilevel"/>
    <w:tmpl w:val="F294D028"/>
    <w:lvl w:ilvl="0" w:tplc="F0FECCC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8C3578"/>
    <w:multiLevelType w:val="hybridMultilevel"/>
    <w:tmpl w:val="DD9AD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51303B"/>
    <w:multiLevelType w:val="hybridMultilevel"/>
    <w:tmpl w:val="0D5E4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7F0D5A4A"/>
    <w:multiLevelType w:val="hybridMultilevel"/>
    <w:tmpl w:val="13307800"/>
    <w:lvl w:ilvl="0" w:tplc="4AF4C032">
      <w:start w:val="1"/>
      <w:numFmt w:val="lowerLetter"/>
      <w:lvlText w:val="%1."/>
      <w:lvlJc w:val="left"/>
      <w:pPr>
        <w:ind w:left="14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5">
    <w:nsid w:val="7F60536C"/>
    <w:multiLevelType w:val="hybridMultilevel"/>
    <w:tmpl w:val="35C41D4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3"/>
  </w:num>
  <w:num w:numId="2">
    <w:abstractNumId w:val="135"/>
  </w:num>
  <w:num w:numId="3">
    <w:abstractNumId w:val="97"/>
  </w:num>
  <w:num w:numId="4">
    <w:abstractNumId w:val="132"/>
  </w:num>
  <w:num w:numId="5">
    <w:abstractNumId w:val="149"/>
  </w:num>
  <w:num w:numId="6">
    <w:abstractNumId w:val="105"/>
  </w:num>
  <w:num w:numId="7">
    <w:abstractNumId w:val="52"/>
  </w:num>
  <w:num w:numId="8">
    <w:abstractNumId w:val="131"/>
  </w:num>
  <w:num w:numId="9">
    <w:abstractNumId w:val="103"/>
  </w:num>
  <w:num w:numId="10">
    <w:abstractNumId w:val="44"/>
  </w:num>
  <w:num w:numId="11">
    <w:abstractNumId w:val="94"/>
  </w:num>
  <w:num w:numId="12">
    <w:abstractNumId w:val="106"/>
  </w:num>
  <w:num w:numId="13">
    <w:abstractNumId w:val="140"/>
  </w:num>
  <w:num w:numId="14">
    <w:abstractNumId w:val="85"/>
  </w:num>
  <w:num w:numId="15">
    <w:abstractNumId w:val="108"/>
  </w:num>
  <w:num w:numId="16">
    <w:abstractNumId w:val="95"/>
  </w:num>
  <w:num w:numId="17">
    <w:abstractNumId w:val="82"/>
  </w:num>
  <w:num w:numId="18">
    <w:abstractNumId w:val="69"/>
  </w:num>
  <w:num w:numId="19">
    <w:abstractNumId w:val="65"/>
  </w:num>
  <w:num w:numId="20">
    <w:abstractNumId w:val="84"/>
  </w:num>
  <w:num w:numId="21">
    <w:abstractNumId w:val="133"/>
  </w:num>
  <w:num w:numId="22">
    <w:abstractNumId w:val="142"/>
  </w:num>
  <w:num w:numId="23">
    <w:abstractNumId w:val="139"/>
  </w:num>
  <w:num w:numId="24">
    <w:abstractNumId w:val="0"/>
  </w:num>
  <w:num w:numId="25">
    <w:abstractNumId w:val="28"/>
  </w:num>
  <w:num w:numId="26">
    <w:abstractNumId w:val="29"/>
  </w:num>
  <w:num w:numId="27">
    <w:abstractNumId w:val="34"/>
  </w:num>
  <w:num w:numId="28">
    <w:abstractNumId w:val="35"/>
  </w:num>
  <w:num w:numId="29">
    <w:abstractNumId w:val="37"/>
  </w:num>
  <w:num w:numId="30">
    <w:abstractNumId w:val="38"/>
  </w:num>
  <w:num w:numId="31">
    <w:abstractNumId w:val="124"/>
  </w:num>
  <w:num w:numId="32">
    <w:abstractNumId w:val="123"/>
  </w:num>
  <w:num w:numId="33">
    <w:abstractNumId w:val="12"/>
  </w:num>
  <w:num w:numId="34">
    <w:abstractNumId w:val="13"/>
  </w:num>
  <w:num w:numId="35">
    <w:abstractNumId w:val="138"/>
  </w:num>
  <w:num w:numId="36">
    <w:abstractNumId w:val="43"/>
  </w:num>
  <w:num w:numId="37">
    <w:abstractNumId w:val="125"/>
  </w:num>
  <w:num w:numId="3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4"/>
  </w:num>
  <w:num w:numId="42">
    <w:abstractNumId w:val="141"/>
  </w:num>
  <w:num w:numId="43">
    <w:abstractNumId w:val="129"/>
  </w:num>
  <w:num w:numId="4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</w:num>
  <w:num w:numId="48">
    <w:abstractNumId w:val="98"/>
  </w:num>
  <w:num w:numId="49">
    <w:abstractNumId w:val="47"/>
  </w:num>
  <w:num w:numId="50">
    <w:abstractNumId w:val="146"/>
  </w:num>
  <w:num w:numId="51">
    <w:abstractNumId w:val="117"/>
  </w:num>
  <w:num w:numId="52">
    <w:abstractNumId w:val="56"/>
  </w:num>
  <w:num w:numId="53">
    <w:abstractNumId w:val="59"/>
  </w:num>
  <w:num w:numId="54">
    <w:abstractNumId w:val="73"/>
  </w:num>
  <w:num w:numId="55">
    <w:abstractNumId w:val="87"/>
  </w:num>
  <w:num w:numId="56">
    <w:abstractNumId w:val="122"/>
  </w:num>
  <w:num w:numId="57">
    <w:abstractNumId w:val="96"/>
  </w:num>
  <w:num w:numId="58">
    <w:abstractNumId w:val="53"/>
  </w:num>
  <w:num w:numId="59">
    <w:abstractNumId w:val="111"/>
  </w:num>
  <w:num w:numId="60">
    <w:abstractNumId w:val="63"/>
  </w:num>
  <w:num w:numId="61">
    <w:abstractNumId w:val="86"/>
  </w:num>
  <w:num w:numId="62">
    <w:abstractNumId w:val="152"/>
  </w:num>
  <w:num w:numId="63">
    <w:abstractNumId w:val="58"/>
  </w:num>
  <w:num w:numId="64">
    <w:abstractNumId w:val="101"/>
  </w:num>
  <w:num w:numId="65">
    <w:abstractNumId w:val="49"/>
  </w:num>
  <w:num w:numId="66">
    <w:abstractNumId w:val="150"/>
  </w:num>
  <w:num w:numId="67">
    <w:abstractNumId w:val="45"/>
  </w:num>
  <w:num w:numId="68">
    <w:abstractNumId w:val="127"/>
  </w:num>
  <w:num w:numId="69">
    <w:abstractNumId w:val="155"/>
  </w:num>
  <w:num w:numId="70">
    <w:abstractNumId w:val="136"/>
  </w:num>
  <w:num w:numId="71">
    <w:abstractNumId w:val="54"/>
  </w:num>
  <w:num w:numId="72">
    <w:abstractNumId w:val="115"/>
  </w:num>
  <w:num w:numId="73">
    <w:abstractNumId w:val="99"/>
  </w:num>
  <w:num w:numId="74">
    <w:abstractNumId w:val="74"/>
  </w:num>
  <w:num w:numId="75">
    <w:abstractNumId w:val="76"/>
  </w:num>
  <w:num w:numId="76">
    <w:abstractNumId w:val="62"/>
  </w:num>
  <w:num w:numId="77">
    <w:abstractNumId w:val="107"/>
  </w:num>
  <w:num w:numId="78">
    <w:abstractNumId w:val="88"/>
  </w:num>
  <w:num w:numId="79">
    <w:abstractNumId w:val="102"/>
  </w:num>
  <w:num w:numId="80">
    <w:abstractNumId w:val="91"/>
  </w:num>
  <w:num w:numId="81">
    <w:abstractNumId w:val="110"/>
  </w:num>
  <w:num w:numId="82">
    <w:abstractNumId w:val="57"/>
  </w:num>
  <w:num w:numId="83">
    <w:abstractNumId w:val="112"/>
  </w:num>
  <w:num w:numId="84">
    <w:abstractNumId w:val="120"/>
  </w:num>
  <w:num w:numId="85">
    <w:abstractNumId w:val="50"/>
  </w:num>
  <w:num w:numId="86">
    <w:abstractNumId w:val="80"/>
  </w:num>
  <w:num w:numId="87">
    <w:abstractNumId w:val="154"/>
  </w:num>
  <w:num w:numId="88">
    <w:abstractNumId w:val="42"/>
  </w:num>
  <w:num w:numId="89">
    <w:abstractNumId w:val="68"/>
  </w:num>
  <w:num w:numId="90">
    <w:abstractNumId w:val="70"/>
  </w:num>
  <w:num w:numId="91">
    <w:abstractNumId w:val="51"/>
  </w:num>
  <w:num w:numId="92">
    <w:abstractNumId w:val="143"/>
  </w:num>
  <w:num w:numId="93">
    <w:abstractNumId w:val="66"/>
  </w:num>
  <w:num w:numId="94">
    <w:abstractNumId w:val="89"/>
  </w:num>
  <w:num w:numId="95">
    <w:abstractNumId w:val="113"/>
  </w:num>
  <w:num w:numId="96">
    <w:abstractNumId w:val="92"/>
  </w:num>
  <w:num w:numId="97">
    <w:abstractNumId w:val="145"/>
  </w:num>
  <w:num w:numId="98">
    <w:abstractNumId w:val="78"/>
  </w:num>
  <w:num w:numId="99">
    <w:abstractNumId w:val="75"/>
  </w:num>
  <w:num w:numId="100">
    <w:abstractNumId w:val="128"/>
  </w:num>
  <w:num w:numId="101">
    <w:abstractNumId w:val="77"/>
  </w:num>
  <w:num w:numId="102">
    <w:abstractNumId w:val="147"/>
  </w:num>
  <w:num w:numId="103">
    <w:abstractNumId w:val="46"/>
  </w:num>
  <w:num w:numId="104">
    <w:abstractNumId w:val="114"/>
  </w:num>
  <w:num w:numId="105">
    <w:abstractNumId w:val="55"/>
  </w:num>
  <w:num w:numId="106">
    <w:abstractNumId w:val="126"/>
  </w:num>
  <w:num w:numId="107">
    <w:abstractNumId w:val="151"/>
  </w:num>
  <w:num w:numId="108">
    <w:abstractNumId w:val="119"/>
  </w:num>
  <w:num w:numId="109">
    <w:abstractNumId w:val="109"/>
  </w:num>
  <w:num w:numId="110">
    <w:abstractNumId w:val="60"/>
  </w:num>
  <w:num w:numId="111">
    <w:abstractNumId w:val="81"/>
  </w:num>
  <w:num w:numId="112">
    <w:abstractNumId w:val="93"/>
  </w:num>
  <w:num w:numId="113">
    <w:abstractNumId w:val="13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4"/>
    <w:rsid w:val="00001F7A"/>
    <w:rsid w:val="00002406"/>
    <w:rsid w:val="0000258B"/>
    <w:rsid w:val="00003FA3"/>
    <w:rsid w:val="000040E5"/>
    <w:rsid w:val="0000488C"/>
    <w:rsid w:val="0000556D"/>
    <w:rsid w:val="000057D2"/>
    <w:rsid w:val="00005AD8"/>
    <w:rsid w:val="0000616A"/>
    <w:rsid w:val="00006AA1"/>
    <w:rsid w:val="000078CD"/>
    <w:rsid w:val="00007D6D"/>
    <w:rsid w:val="00007E5D"/>
    <w:rsid w:val="0001092D"/>
    <w:rsid w:val="00012893"/>
    <w:rsid w:val="0001471C"/>
    <w:rsid w:val="00014958"/>
    <w:rsid w:val="00014FBC"/>
    <w:rsid w:val="00015074"/>
    <w:rsid w:val="00015A44"/>
    <w:rsid w:val="00015FE8"/>
    <w:rsid w:val="0001707E"/>
    <w:rsid w:val="000174BD"/>
    <w:rsid w:val="00017738"/>
    <w:rsid w:val="000218E3"/>
    <w:rsid w:val="00021B4E"/>
    <w:rsid w:val="00022328"/>
    <w:rsid w:val="000225AB"/>
    <w:rsid w:val="00022D23"/>
    <w:rsid w:val="000245B5"/>
    <w:rsid w:val="00024CDF"/>
    <w:rsid w:val="00025730"/>
    <w:rsid w:val="00025B11"/>
    <w:rsid w:val="000263B9"/>
    <w:rsid w:val="00027C5D"/>
    <w:rsid w:val="0003058E"/>
    <w:rsid w:val="00030EAA"/>
    <w:rsid w:val="00031685"/>
    <w:rsid w:val="00031AB7"/>
    <w:rsid w:val="000322C6"/>
    <w:rsid w:val="00032DA9"/>
    <w:rsid w:val="0003330D"/>
    <w:rsid w:val="00034EF7"/>
    <w:rsid w:val="00034FB2"/>
    <w:rsid w:val="00035135"/>
    <w:rsid w:val="0003526F"/>
    <w:rsid w:val="00036C91"/>
    <w:rsid w:val="00037D22"/>
    <w:rsid w:val="0004029A"/>
    <w:rsid w:val="000406C4"/>
    <w:rsid w:val="00040C97"/>
    <w:rsid w:val="00041C5F"/>
    <w:rsid w:val="0004271E"/>
    <w:rsid w:val="00043ECE"/>
    <w:rsid w:val="00045B68"/>
    <w:rsid w:val="000463F8"/>
    <w:rsid w:val="00046ADD"/>
    <w:rsid w:val="00046D1A"/>
    <w:rsid w:val="000474F6"/>
    <w:rsid w:val="000500F2"/>
    <w:rsid w:val="0005067E"/>
    <w:rsid w:val="000511DB"/>
    <w:rsid w:val="00051263"/>
    <w:rsid w:val="000525FA"/>
    <w:rsid w:val="00053649"/>
    <w:rsid w:val="00053DE8"/>
    <w:rsid w:val="00054835"/>
    <w:rsid w:val="000551E0"/>
    <w:rsid w:val="00055F48"/>
    <w:rsid w:val="00061AA0"/>
    <w:rsid w:val="00062816"/>
    <w:rsid w:val="00063C38"/>
    <w:rsid w:val="00064AB8"/>
    <w:rsid w:val="00065588"/>
    <w:rsid w:val="00065E07"/>
    <w:rsid w:val="0006678B"/>
    <w:rsid w:val="00066D77"/>
    <w:rsid w:val="00066D7D"/>
    <w:rsid w:val="00067DA4"/>
    <w:rsid w:val="00070EF6"/>
    <w:rsid w:val="00071BFE"/>
    <w:rsid w:val="000758B4"/>
    <w:rsid w:val="00076255"/>
    <w:rsid w:val="0007629C"/>
    <w:rsid w:val="000778C9"/>
    <w:rsid w:val="00080CD2"/>
    <w:rsid w:val="000813E3"/>
    <w:rsid w:val="0008159E"/>
    <w:rsid w:val="0008174D"/>
    <w:rsid w:val="00081F54"/>
    <w:rsid w:val="00082414"/>
    <w:rsid w:val="00083CC4"/>
    <w:rsid w:val="000846C5"/>
    <w:rsid w:val="0008489D"/>
    <w:rsid w:val="000860DF"/>
    <w:rsid w:val="00090DDD"/>
    <w:rsid w:val="000916BF"/>
    <w:rsid w:val="000935A4"/>
    <w:rsid w:val="000937EE"/>
    <w:rsid w:val="0009486D"/>
    <w:rsid w:val="00094B07"/>
    <w:rsid w:val="000956BE"/>
    <w:rsid w:val="0009586E"/>
    <w:rsid w:val="00095E8B"/>
    <w:rsid w:val="000A09F2"/>
    <w:rsid w:val="000A544D"/>
    <w:rsid w:val="000A6938"/>
    <w:rsid w:val="000A6A04"/>
    <w:rsid w:val="000A6D1A"/>
    <w:rsid w:val="000A7CC5"/>
    <w:rsid w:val="000B0001"/>
    <w:rsid w:val="000B1CB5"/>
    <w:rsid w:val="000B3218"/>
    <w:rsid w:val="000B36E9"/>
    <w:rsid w:val="000B54C8"/>
    <w:rsid w:val="000B68F3"/>
    <w:rsid w:val="000B74BF"/>
    <w:rsid w:val="000B7E65"/>
    <w:rsid w:val="000C04C1"/>
    <w:rsid w:val="000C0E72"/>
    <w:rsid w:val="000C1A38"/>
    <w:rsid w:val="000C22CE"/>
    <w:rsid w:val="000C2E05"/>
    <w:rsid w:val="000C64AA"/>
    <w:rsid w:val="000C711A"/>
    <w:rsid w:val="000C7458"/>
    <w:rsid w:val="000C7758"/>
    <w:rsid w:val="000D0770"/>
    <w:rsid w:val="000D0D04"/>
    <w:rsid w:val="000D23FC"/>
    <w:rsid w:val="000D2BB0"/>
    <w:rsid w:val="000D3262"/>
    <w:rsid w:val="000D3E11"/>
    <w:rsid w:val="000D41CE"/>
    <w:rsid w:val="000D42EB"/>
    <w:rsid w:val="000D4538"/>
    <w:rsid w:val="000D57FA"/>
    <w:rsid w:val="000D5DAF"/>
    <w:rsid w:val="000D64B5"/>
    <w:rsid w:val="000D6625"/>
    <w:rsid w:val="000D73C4"/>
    <w:rsid w:val="000D7887"/>
    <w:rsid w:val="000D7E7F"/>
    <w:rsid w:val="000E0D39"/>
    <w:rsid w:val="000E1709"/>
    <w:rsid w:val="000E185C"/>
    <w:rsid w:val="000E1C0E"/>
    <w:rsid w:val="000E2498"/>
    <w:rsid w:val="000E3A5A"/>
    <w:rsid w:val="000E4AEA"/>
    <w:rsid w:val="000E5272"/>
    <w:rsid w:val="000E53D5"/>
    <w:rsid w:val="000E5581"/>
    <w:rsid w:val="000E7CC6"/>
    <w:rsid w:val="000F1FB6"/>
    <w:rsid w:val="000F2060"/>
    <w:rsid w:val="000F4869"/>
    <w:rsid w:val="000F4B1F"/>
    <w:rsid w:val="000F53A1"/>
    <w:rsid w:val="000F70AC"/>
    <w:rsid w:val="000F7837"/>
    <w:rsid w:val="0010011F"/>
    <w:rsid w:val="00101E81"/>
    <w:rsid w:val="00103B28"/>
    <w:rsid w:val="00103BBD"/>
    <w:rsid w:val="00103CF5"/>
    <w:rsid w:val="001049E4"/>
    <w:rsid w:val="00106214"/>
    <w:rsid w:val="00110D9D"/>
    <w:rsid w:val="00110FEB"/>
    <w:rsid w:val="0011122E"/>
    <w:rsid w:val="001125D0"/>
    <w:rsid w:val="001127E8"/>
    <w:rsid w:val="001127FA"/>
    <w:rsid w:val="001145D5"/>
    <w:rsid w:val="00116934"/>
    <w:rsid w:val="00116CB8"/>
    <w:rsid w:val="00121828"/>
    <w:rsid w:val="00121A44"/>
    <w:rsid w:val="00121ED1"/>
    <w:rsid w:val="00123144"/>
    <w:rsid w:val="00123630"/>
    <w:rsid w:val="0012374D"/>
    <w:rsid w:val="00123AF2"/>
    <w:rsid w:val="00124A84"/>
    <w:rsid w:val="00125C17"/>
    <w:rsid w:val="001271F9"/>
    <w:rsid w:val="0012735C"/>
    <w:rsid w:val="00127585"/>
    <w:rsid w:val="00127CEF"/>
    <w:rsid w:val="00130033"/>
    <w:rsid w:val="001300C0"/>
    <w:rsid w:val="00130DCD"/>
    <w:rsid w:val="0013106E"/>
    <w:rsid w:val="00131131"/>
    <w:rsid w:val="001328C6"/>
    <w:rsid w:val="00133119"/>
    <w:rsid w:val="00133572"/>
    <w:rsid w:val="0013374B"/>
    <w:rsid w:val="0013440C"/>
    <w:rsid w:val="00134F0A"/>
    <w:rsid w:val="00135033"/>
    <w:rsid w:val="001365A9"/>
    <w:rsid w:val="0013795D"/>
    <w:rsid w:val="00137CD2"/>
    <w:rsid w:val="00140378"/>
    <w:rsid w:val="00141578"/>
    <w:rsid w:val="001433C4"/>
    <w:rsid w:val="001436FB"/>
    <w:rsid w:val="00143BF0"/>
    <w:rsid w:val="001442CF"/>
    <w:rsid w:val="00145852"/>
    <w:rsid w:val="001466BE"/>
    <w:rsid w:val="00146CCC"/>
    <w:rsid w:val="001501D7"/>
    <w:rsid w:val="00152F94"/>
    <w:rsid w:val="001531FF"/>
    <w:rsid w:val="00153AA8"/>
    <w:rsid w:val="00154A3F"/>
    <w:rsid w:val="001551F4"/>
    <w:rsid w:val="00156B7F"/>
    <w:rsid w:val="00157915"/>
    <w:rsid w:val="00157CEB"/>
    <w:rsid w:val="00161405"/>
    <w:rsid w:val="001619B4"/>
    <w:rsid w:val="00162307"/>
    <w:rsid w:val="001633F7"/>
    <w:rsid w:val="001644AF"/>
    <w:rsid w:val="00164A65"/>
    <w:rsid w:val="00164B67"/>
    <w:rsid w:val="00166922"/>
    <w:rsid w:val="001672C1"/>
    <w:rsid w:val="00167D61"/>
    <w:rsid w:val="00170182"/>
    <w:rsid w:val="00172E5A"/>
    <w:rsid w:val="0017309B"/>
    <w:rsid w:val="00173BAE"/>
    <w:rsid w:val="00174042"/>
    <w:rsid w:val="00174A4C"/>
    <w:rsid w:val="00175721"/>
    <w:rsid w:val="00180790"/>
    <w:rsid w:val="00180F39"/>
    <w:rsid w:val="001820F7"/>
    <w:rsid w:val="00184B98"/>
    <w:rsid w:val="001853DF"/>
    <w:rsid w:val="00186B8A"/>
    <w:rsid w:val="0018714C"/>
    <w:rsid w:val="001877E2"/>
    <w:rsid w:val="0019100E"/>
    <w:rsid w:val="00192376"/>
    <w:rsid w:val="00193BD9"/>
    <w:rsid w:val="001968AA"/>
    <w:rsid w:val="00197F10"/>
    <w:rsid w:val="001A03AA"/>
    <w:rsid w:val="001A0A17"/>
    <w:rsid w:val="001A0DD3"/>
    <w:rsid w:val="001A1A11"/>
    <w:rsid w:val="001A1DCD"/>
    <w:rsid w:val="001A1EA4"/>
    <w:rsid w:val="001A3439"/>
    <w:rsid w:val="001A3602"/>
    <w:rsid w:val="001A4AF3"/>
    <w:rsid w:val="001A596B"/>
    <w:rsid w:val="001A61AF"/>
    <w:rsid w:val="001A682E"/>
    <w:rsid w:val="001A6AF8"/>
    <w:rsid w:val="001A7DB0"/>
    <w:rsid w:val="001B0539"/>
    <w:rsid w:val="001B1DD3"/>
    <w:rsid w:val="001B2286"/>
    <w:rsid w:val="001B2865"/>
    <w:rsid w:val="001B2AAC"/>
    <w:rsid w:val="001B3561"/>
    <w:rsid w:val="001B49A6"/>
    <w:rsid w:val="001B52A0"/>
    <w:rsid w:val="001B5B6D"/>
    <w:rsid w:val="001B6ED0"/>
    <w:rsid w:val="001C1CD9"/>
    <w:rsid w:val="001C2BDD"/>
    <w:rsid w:val="001C31DC"/>
    <w:rsid w:val="001C333E"/>
    <w:rsid w:val="001C3685"/>
    <w:rsid w:val="001C53CA"/>
    <w:rsid w:val="001C547E"/>
    <w:rsid w:val="001C6BD5"/>
    <w:rsid w:val="001C7447"/>
    <w:rsid w:val="001C7E99"/>
    <w:rsid w:val="001D0DAB"/>
    <w:rsid w:val="001D36F1"/>
    <w:rsid w:val="001D3D65"/>
    <w:rsid w:val="001D427D"/>
    <w:rsid w:val="001D46C5"/>
    <w:rsid w:val="001D4F93"/>
    <w:rsid w:val="001D52EB"/>
    <w:rsid w:val="001D5802"/>
    <w:rsid w:val="001D59DF"/>
    <w:rsid w:val="001D66D3"/>
    <w:rsid w:val="001D7C74"/>
    <w:rsid w:val="001E101B"/>
    <w:rsid w:val="001E122C"/>
    <w:rsid w:val="001E14A5"/>
    <w:rsid w:val="001E1C03"/>
    <w:rsid w:val="001E24B5"/>
    <w:rsid w:val="001E4226"/>
    <w:rsid w:val="001E5C02"/>
    <w:rsid w:val="001E6EF9"/>
    <w:rsid w:val="001E713F"/>
    <w:rsid w:val="001F0135"/>
    <w:rsid w:val="001F02C1"/>
    <w:rsid w:val="001F045C"/>
    <w:rsid w:val="001F1B34"/>
    <w:rsid w:val="001F3A98"/>
    <w:rsid w:val="001F471A"/>
    <w:rsid w:val="001F70F8"/>
    <w:rsid w:val="001F7529"/>
    <w:rsid w:val="001F7EA0"/>
    <w:rsid w:val="00201CDC"/>
    <w:rsid w:val="00202371"/>
    <w:rsid w:val="00202D5D"/>
    <w:rsid w:val="00203B07"/>
    <w:rsid w:val="002048B5"/>
    <w:rsid w:val="0020503E"/>
    <w:rsid w:val="002054C4"/>
    <w:rsid w:val="00206C26"/>
    <w:rsid w:val="002075CD"/>
    <w:rsid w:val="0020788E"/>
    <w:rsid w:val="00207F4F"/>
    <w:rsid w:val="0021101A"/>
    <w:rsid w:val="0021114C"/>
    <w:rsid w:val="0021116F"/>
    <w:rsid w:val="00211CE6"/>
    <w:rsid w:val="00213397"/>
    <w:rsid w:val="00213CE5"/>
    <w:rsid w:val="002150F7"/>
    <w:rsid w:val="00217E51"/>
    <w:rsid w:val="00220507"/>
    <w:rsid w:val="002207B7"/>
    <w:rsid w:val="00222212"/>
    <w:rsid w:val="00223CAD"/>
    <w:rsid w:val="002302C2"/>
    <w:rsid w:val="002307C9"/>
    <w:rsid w:val="00231141"/>
    <w:rsid w:val="002319CE"/>
    <w:rsid w:val="0023220F"/>
    <w:rsid w:val="002331E4"/>
    <w:rsid w:val="00233A1B"/>
    <w:rsid w:val="00233E2D"/>
    <w:rsid w:val="002343D2"/>
    <w:rsid w:val="00234734"/>
    <w:rsid w:val="002351F1"/>
    <w:rsid w:val="0023531C"/>
    <w:rsid w:val="00235B01"/>
    <w:rsid w:val="0023639E"/>
    <w:rsid w:val="002373CF"/>
    <w:rsid w:val="0024119E"/>
    <w:rsid w:val="00241DC7"/>
    <w:rsid w:val="002423EC"/>
    <w:rsid w:val="002428FA"/>
    <w:rsid w:val="00242D63"/>
    <w:rsid w:val="002449E8"/>
    <w:rsid w:val="002457CE"/>
    <w:rsid w:val="00245A1E"/>
    <w:rsid w:val="002471F2"/>
    <w:rsid w:val="00247535"/>
    <w:rsid w:val="00247F4A"/>
    <w:rsid w:val="00250591"/>
    <w:rsid w:val="00251ADB"/>
    <w:rsid w:val="00251CCC"/>
    <w:rsid w:val="00252445"/>
    <w:rsid w:val="0025298F"/>
    <w:rsid w:val="00253158"/>
    <w:rsid w:val="0025404D"/>
    <w:rsid w:val="0025540F"/>
    <w:rsid w:val="00255EB6"/>
    <w:rsid w:val="00256479"/>
    <w:rsid w:val="0025658C"/>
    <w:rsid w:val="002568B1"/>
    <w:rsid w:val="00262BCE"/>
    <w:rsid w:val="00262C88"/>
    <w:rsid w:val="00265044"/>
    <w:rsid w:val="00266056"/>
    <w:rsid w:val="00267555"/>
    <w:rsid w:val="00267564"/>
    <w:rsid w:val="0027028A"/>
    <w:rsid w:val="00270407"/>
    <w:rsid w:val="002720B6"/>
    <w:rsid w:val="00272362"/>
    <w:rsid w:val="002728FF"/>
    <w:rsid w:val="00272A95"/>
    <w:rsid w:val="002735A9"/>
    <w:rsid w:val="002738A0"/>
    <w:rsid w:val="002746F9"/>
    <w:rsid w:val="00282E8F"/>
    <w:rsid w:val="00283A46"/>
    <w:rsid w:val="00284BC3"/>
    <w:rsid w:val="002871D9"/>
    <w:rsid w:val="002873ED"/>
    <w:rsid w:val="002901A0"/>
    <w:rsid w:val="002905AC"/>
    <w:rsid w:val="0029071F"/>
    <w:rsid w:val="00290A24"/>
    <w:rsid w:val="00290BA9"/>
    <w:rsid w:val="002914E2"/>
    <w:rsid w:val="00293D95"/>
    <w:rsid w:val="00296999"/>
    <w:rsid w:val="00297DEB"/>
    <w:rsid w:val="002A0125"/>
    <w:rsid w:val="002A0AED"/>
    <w:rsid w:val="002A2954"/>
    <w:rsid w:val="002A3271"/>
    <w:rsid w:val="002A3D0C"/>
    <w:rsid w:val="002A42D8"/>
    <w:rsid w:val="002A5820"/>
    <w:rsid w:val="002A596E"/>
    <w:rsid w:val="002A5D78"/>
    <w:rsid w:val="002A5F40"/>
    <w:rsid w:val="002A620D"/>
    <w:rsid w:val="002A6965"/>
    <w:rsid w:val="002B1AFC"/>
    <w:rsid w:val="002B2420"/>
    <w:rsid w:val="002B2747"/>
    <w:rsid w:val="002B2968"/>
    <w:rsid w:val="002B2B5F"/>
    <w:rsid w:val="002B3568"/>
    <w:rsid w:val="002B51E3"/>
    <w:rsid w:val="002B5591"/>
    <w:rsid w:val="002B5EB2"/>
    <w:rsid w:val="002B6878"/>
    <w:rsid w:val="002B6A21"/>
    <w:rsid w:val="002B6F28"/>
    <w:rsid w:val="002B776E"/>
    <w:rsid w:val="002C0CEA"/>
    <w:rsid w:val="002C1ABB"/>
    <w:rsid w:val="002C1F7C"/>
    <w:rsid w:val="002C3277"/>
    <w:rsid w:val="002C5386"/>
    <w:rsid w:val="002C6938"/>
    <w:rsid w:val="002C6EFC"/>
    <w:rsid w:val="002C7B26"/>
    <w:rsid w:val="002C7D46"/>
    <w:rsid w:val="002D0A4A"/>
    <w:rsid w:val="002D1C55"/>
    <w:rsid w:val="002D2BC9"/>
    <w:rsid w:val="002D2F39"/>
    <w:rsid w:val="002D3FBB"/>
    <w:rsid w:val="002D6952"/>
    <w:rsid w:val="002D69BF"/>
    <w:rsid w:val="002D6A3F"/>
    <w:rsid w:val="002E0098"/>
    <w:rsid w:val="002E3AB7"/>
    <w:rsid w:val="002E4632"/>
    <w:rsid w:val="002E5D91"/>
    <w:rsid w:val="002E5F46"/>
    <w:rsid w:val="002E6F02"/>
    <w:rsid w:val="002E7A64"/>
    <w:rsid w:val="002F1D82"/>
    <w:rsid w:val="002F1F4A"/>
    <w:rsid w:val="002F20B9"/>
    <w:rsid w:val="002F229B"/>
    <w:rsid w:val="002F27BA"/>
    <w:rsid w:val="002F30FC"/>
    <w:rsid w:val="002F4207"/>
    <w:rsid w:val="002F4FF1"/>
    <w:rsid w:val="002F546E"/>
    <w:rsid w:val="002F5622"/>
    <w:rsid w:val="002F62CD"/>
    <w:rsid w:val="00301540"/>
    <w:rsid w:val="003028E9"/>
    <w:rsid w:val="00303F05"/>
    <w:rsid w:val="003045EB"/>
    <w:rsid w:val="00305B3F"/>
    <w:rsid w:val="00307640"/>
    <w:rsid w:val="0031054A"/>
    <w:rsid w:val="00312583"/>
    <w:rsid w:val="00314D31"/>
    <w:rsid w:val="00314EA6"/>
    <w:rsid w:val="00315586"/>
    <w:rsid w:val="003165B2"/>
    <w:rsid w:val="003169FF"/>
    <w:rsid w:val="00320968"/>
    <w:rsid w:val="00320CE8"/>
    <w:rsid w:val="00320E40"/>
    <w:rsid w:val="00321006"/>
    <w:rsid w:val="003219C9"/>
    <w:rsid w:val="00321F9A"/>
    <w:rsid w:val="00322AF0"/>
    <w:rsid w:val="00322D4A"/>
    <w:rsid w:val="00324ED6"/>
    <w:rsid w:val="003257E0"/>
    <w:rsid w:val="00326622"/>
    <w:rsid w:val="003269B0"/>
    <w:rsid w:val="00327144"/>
    <w:rsid w:val="00327CC6"/>
    <w:rsid w:val="00327EB2"/>
    <w:rsid w:val="003301BB"/>
    <w:rsid w:val="00330960"/>
    <w:rsid w:val="003310A2"/>
    <w:rsid w:val="003313E5"/>
    <w:rsid w:val="00332029"/>
    <w:rsid w:val="00332619"/>
    <w:rsid w:val="00333D21"/>
    <w:rsid w:val="0033507C"/>
    <w:rsid w:val="003357AF"/>
    <w:rsid w:val="00336459"/>
    <w:rsid w:val="00336977"/>
    <w:rsid w:val="0033770E"/>
    <w:rsid w:val="003408E5"/>
    <w:rsid w:val="00341673"/>
    <w:rsid w:val="00341C5D"/>
    <w:rsid w:val="003439AD"/>
    <w:rsid w:val="00344776"/>
    <w:rsid w:val="0034635C"/>
    <w:rsid w:val="00346B9C"/>
    <w:rsid w:val="00351133"/>
    <w:rsid w:val="00353183"/>
    <w:rsid w:val="003535B8"/>
    <w:rsid w:val="00353A03"/>
    <w:rsid w:val="00353BB6"/>
    <w:rsid w:val="00353E4D"/>
    <w:rsid w:val="00354324"/>
    <w:rsid w:val="0035433F"/>
    <w:rsid w:val="003552A0"/>
    <w:rsid w:val="00355723"/>
    <w:rsid w:val="003559CB"/>
    <w:rsid w:val="00355B93"/>
    <w:rsid w:val="003561ED"/>
    <w:rsid w:val="00357F56"/>
    <w:rsid w:val="003604C7"/>
    <w:rsid w:val="00360564"/>
    <w:rsid w:val="003614BC"/>
    <w:rsid w:val="003619A1"/>
    <w:rsid w:val="00361B40"/>
    <w:rsid w:val="00361EB9"/>
    <w:rsid w:val="00362031"/>
    <w:rsid w:val="003621B8"/>
    <w:rsid w:val="00363408"/>
    <w:rsid w:val="00363C5A"/>
    <w:rsid w:val="00364AA4"/>
    <w:rsid w:val="003653A9"/>
    <w:rsid w:val="003655DC"/>
    <w:rsid w:val="0036704C"/>
    <w:rsid w:val="00367128"/>
    <w:rsid w:val="00367F73"/>
    <w:rsid w:val="003709D7"/>
    <w:rsid w:val="00371D12"/>
    <w:rsid w:val="0037354B"/>
    <w:rsid w:val="00373CB7"/>
    <w:rsid w:val="00373D83"/>
    <w:rsid w:val="003740E7"/>
    <w:rsid w:val="003745F7"/>
    <w:rsid w:val="00375045"/>
    <w:rsid w:val="00375252"/>
    <w:rsid w:val="0037567A"/>
    <w:rsid w:val="00375A4A"/>
    <w:rsid w:val="00376597"/>
    <w:rsid w:val="00376F6C"/>
    <w:rsid w:val="00377533"/>
    <w:rsid w:val="0038138D"/>
    <w:rsid w:val="003815F4"/>
    <w:rsid w:val="00381E11"/>
    <w:rsid w:val="00384831"/>
    <w:rsid w:val="00384B6F"/>
    <w:rsid w:val="003860DC"/>
    <w:rsid w:val="00386DF3"/>
    <w:rsid w:val="00387C26"/>
    <w:rsid w:val="00390F0A"/>
    <w:rsid w:val="00391129"/>
    <w:rsid w:val="00392115"/>
    <w:rsid w:val="00392C92"/>
    <w:rsid w:val="0039404D"/>
    <w:rsid w:val="00394135"/>
    <w:rsid w:val="00395EEB"/>
    <w:rsid w:val="003965DD"/>
    <w:rsid w:val="00396A80"/>
    <w:rsid w:val="00396C48"/>
    <w:rsid w:val="003A1BAA"/>
    <w:rsid w:val="003A273D"/>
    <w:rsid w:val="003A4297"/>
    <w:rsid w:val="003A50CB"/>
    <w:rsid w:val="003A66DB"/>
    <w:rsid w:val="003A7AB5"/>
    <w:rsid w:val="003B09F1"/>
    <w:rsid w:val="003B0C45"/>
    <w:rsid w:val="003B129D"/>
    <w:rsid w:val="003B25D8"/>
    <w:rsid w:val="003B4213"/>
    <w:rsid w:val="003B456A"/>
    <w:rsid w:val="003B45BD"/>
    <w:rsid w:val="003B5D70"/>
    <w:rsid w:val="003B6ABA"/>
    <w:rsid w:val="003B70B6"/>
    <w:rsid w:val="003B765B"/>
    <w:rsid w:val="003C1274"/>
    <w:rsid w:val="003C49EB"/>
    <w:rsid w:val="003C4F4D"/>
    <w:rsid w:val="003C55D9"/>
    <w:rsid w:val="003C5A99"/>
    <w:rsid w:val="003C6A3F"/>
    <w:rsid w:val="003C6F99"/>
    <w:rsid w:val="003C7BFF"/>
    <w:rsid w:val="003D02A1"/>
    <w:rsid w:val="003D037C"/>
    <w:rsid w:val="003D0CBB"/>
    <w:rsid w:val="003D0D96"/>
    <w:rsid w:val="003D1E42"/>
    <w:rsid w:val="003D2524"/>
    <w:rsid w:val="003D25F4"/>
    <w:rsid w:val="003D7900"/>
    <w:rsid w:val="003E04BE"/>
    <w:rsid w:val="003E1B4F"/>
    <w:rsid w:val="003E343D"/>
    <w:rsid w:val="003E472F"/>
    <w:rsid w:val="003E4C43"/>
    <w:rsid w:val="003E797C"/>
    <w:rsid w:val="003F0491"/>
    <w:rsid w:val="003F085A"/>
    <w:rsid w:val="003F1683"/>
    <w:rsid w:val="003F16BC"/>
    <w:rsid w:val="003F2312"/>
    <w:rsid w:val="003F4699"/>
    <w:rsid w:val="003F72A8"/>
    <w:rsid w:val="003F7F47"/>
    <w:rsid w:val="00400603"/>
    <w:rsid w:val="00400C96"/>
    <w:rsid w:val="004014CC"/>
    <w:rsid w:val="004015B8"/>
    <w:rsid w:val="00401A1A"/>
    <w:rsid w:val="00401CEE"/>
    <w:rsid w:val="00403158"/>
    <w:rsid w:val="0040330C"/>
    <w:rsid w:val="004039B4"/>
    <w:rsid w:val="00403B70"/>
    <w:rsid w:val="00406AEF"/>
    <w:rsid w:val="004077B5"/>
    <w:rsid w:val="00407853"/>
    <w:rsid w:val="00407A8D"/>
    <w:rsid w:val="004100EB"/>
    <w:rsid w:val="00410EC5"/>
    <w:rsid w:val="004115E3"/>
    <w:rsid w:val="004135CC"/>
    <w:rsid w:val="004144A4"/>
    <w:rsid w:val="00415560"/>
    <w:rsid w:val="00415DEB"/>
    <w:rsid w:val="00415E16"/>
    <w:rsid w:val="00416490"/>
    <w:rsid w:val="004206BE"/>
    <w:rsid w:val="00421DDE"/>
    <w:rsid w:val="00421E43"/>
    <w:rsid w:val="00422528"/>
    <w:rsid w:val="00422B62"/>
    <w:rsid w:val="00424676"/>
    <w:rsid w:val="00426C01"/>
    <w:rsid w:val="00430432"/>
    <w:rsid w:val="00430780"/>
    <w:rsid w:val="00430E1B"/>
    <w:rsid w:val="00432375"/>
    <w:rsid w:val="00432DA7"/>
    <w:rsid w:val="00432F71"/>
    <w:rsid w:val="004344F8"/>
    <w:rsid w:val="00435909"/>
    <w:rsid w:val="00435B57"/>
    <w:rsid w:val="00435E1E"/>
    <w:rsid w:val="004371DC"/>
    <w:rsid w:val="00437819"/>
    <w:rsid w:val="004407DF"/>
    <w:rsid w:val="0044082B"/>
    <w:rsid w:val="00440D78"/>
    <w:rsid w:val="0044164B"/>
    <w:rsid w:val="00442954"/>
    <w:rsid w:val="00442B67"/>
    <w:rsid w:val="00442EC2"/>
    <w:rsid w:val="0044390A"/>
    <w:rsid w:val="00443DD6"/>
    <w:rsid w:val="00444273"/>
    <w:rsid w:val="004448FF"/>
    <w:rsid w:val="004453AF"/>
    <w:rsid w:val="0044645C"/>
    <w:rsid w:val="00446FDB"/>
    <w:rsid w:val="00447046"/>
    <w:rsid w:val="0045031D"/>
    <w:rsid w:val="0045037D"/>
    <w:rsid w:val="0045051B"/>
    <w:rsid w:val="00450A8A"/>
    <w:rsid w:val="00450DD3"/>
    <w:rsid w:val="00451EC2"/>
    <w:rsid w:val="00451F25"/>
    <w:rsid w:val="0045202B"/>
    <w:rsid w:val="004522E8"/>
    <w:rsid w:val="00452F65"/>
    <w:rsid w:val="00453298"/>
    <w:rsid w:val="00456651"/>
    <w:rsid w:val="004570C7"/>
    <w:rsid w:val="00461192"/>
    <w:rsid w:val="004612CF"/>
    <w:rsid w:val="0046176D"/>
    <w:rsid w:val="0046333D"/>
    <w:rsid w:val="00463646"/>
    <w:rsid w:val="00464885"/>
    <w:rsid w:val="004677C0"/>
    <w:rsid w:val="00467DEC"/>
    <w:rsid w:val="00470B88"/>
    <w:rsid w:val="004712F1"/>
    <w:rsid w:val="0047254A"/>
    <w:rsid w:val="0047298B"/>
    <w:rsid w:val="00473C43"/>
    <w:rsid w:val="004740D6"/>
    <w:rsid w:val="004752E5"/>
    <w:rsid w:val="004759DB"/>
    <w:rsid w:val="00476F0B"/>
    <w:rsid w:val="00476FE6"/>
    <w:rsid w:val="00482175"/>
    <w:rsid w:val="00482D10"/>
    <w:rsid w:val="004832C8"/>
    <w:rsid w:val="00484490"/>
    <w:rsid w:val="004852E4"/>
    <w:rsid w:val="0048650B"/>
    <w:rsid w:val="0048724C"/>
    <w:rsid w:val="004875CC"/>
    <w:rsid w:val="00487EB3"/>
    <w:rsid w:val="00490809"/>
    <w:rsid w:val="00490D87"/>
    <w:rsid w:val="00491794"/>
    <w:rsid w:val="004918BD"/>
    <w:rsid w:val="00491D05"/>
    <w:rsid w:val="00491FEB"/>
    <w:rsid w:val="004920A8"/>
    <w:rsid w:val="00493302"/>
    <w:rsid w:val="0049376D"/>
    <w:rsid w:val="00493B05"/>
    <w:rsid w:val="004951BA"/>
    <w:rsid w:val="00496093"/>
    <w:rsid w:val="004973B3"/>
    <w:rsid w:val="004A0452"/>
    <w:rsid w:val="004A0905"/>
    <w:rsid w:val="004A0A38"/>
    <w:rsid w:val="004A1C06"/>
    <w:rsid w:val="004A2585"/>
    <w:rsid w:val="004A3225"/>
    <w:rsid w:val="004A4296"/>
    <w:rsid w:val="004A48CA"/>
    <w:rsid w:val="004A4BAB"/>
    <w:rsid w:val="004A743C"/>
    <w:rsid w:val="004A7F86"/>
    <w:rsid w:val="004B29AA"/>
    <w:rsid w:val="004B48F6"/>
    <w:rsid w:val="004B48FC"/>
    <w:rsid w:val="004B556E"/>
    <w:rsid w:val="004B571F"/>
    <w:rsid w:val="004B598D"/>
    <w:rsid w:val="004B67C9"/>
    <w:rsid w:val="004B690E"/>
    <w:rsid w:val="004B6E74"/>
    <w:rsid w:val="004B73D3"/>
    <w:rsid w:val="004B772A"/>
    <w:rsid w:val="004B7792"/>
    <w:rsid w:val="004C154E"/>
    <w:rsid w:val="004C2FDC"/>
    <w:rsid w:val="004C2FF4"/>
    <w:rsid w:val="004C351D"/>
    <w:rsid w:val="004C3729"/>
    <w:rsid w:val="004C3768"/>
    <w:rsid w:val="004C5523"/>
    <w:rsid w:val="004C5951"/>
    <w:rsid w:val="004C63E8"/>
    <w:rsid w:val="004C67F0"/>
    <w:rsid w:val="004C7D15"/>
    <w:rsid w:val="004D080C"/>
    <w:rsid w:val="004D097A"/>
    <w:rsid w:val="004D0CD2"/>
    <w:rsid w:val="004D0F0A"/>
    <w:rsid w:val="004D1AEE"/>
    <w:rsid w:val="004D2391"/>
    <w:rsid w:val="004D3863"/>
    <w:rsid w:val="004D3C83"/>
    <w:rsid w:val="004D3DC7"/>
    <w:rsid w:val="004D5FE2"/>
    <w:rsid w:val="004D6D6D"/>
    <w:rsid w:val="004D704A"/>
    <w:rsid w:val="004D73D0"/>
    <w:rsid w:val="004D7A33"/>
    <w:rsid w:val="004D7D70"/>
    <w:rsid w:val="004D7F19"/>
    <w:rsid w:val="004E0091"/>
    <w:rsid w:val="004E0DC5"/>
    <w:rsid w:val="004E18E6"/>
    <w:rsid w:val="004E26CF"/>
    <w:rsid w:val="004E2968"/>
    <w:rsid w:val="004E2BB8"/>
    <w:rsid w:val="004E421E"/>
    <w:rsid w:val="004E550F"/>
    <w:rsid w:val="004E5EC3"/>
    <w:rsid w:val="004E6A33"/>
    <w:rsid w:val="004E6F31"/>
    <w:rsid w:val="004E7F35"/>
    <w:rsid w:val="004F0867"/>
    <w:rsid w:val="004F0C38"/>
    <w:rsid w:val="004F0EC1"/>
    <w:rsid w:val="004F0FE6"/>
    <w:rsid w:val="004F5649"/>
    <w:rsid w:val="004F59E5"/>
    <w:rsid w:val="004F5A9A"/>
    <w:rsid w:val="004F5E8F"/>
    <w:rsid w:val="004F5EC3"/>
    <w:rsid w:val="004F67A4"/>
    <w:rsid w:val="0050010B"/>
    <w:rsid w:val="0050027C"/>
    <w:rsid w:val="00500CA3"/>
    <w:rsid w:val="0050145E"/>
    <w:rsid w:val="005015D4"/>
    <w:rsid w:val="00501ED6"/>
    <w:rsid w:val="00502B30"/>
    <w:rsid w:val="00504529"/>
    <w:rsid w:val="005049F9"/>
    <w:rsid w:val="005053E6"/>
    <w:rsid w:val="00506BD7"/>
    <w:rsid w:val="005071B3"/>
    <w:rsid w:val="005078F1"/>
    <w:rsid w:val="00510A3D"/>
    <w:rsid w:val="00510BAD"/>
    <w:rsid w:val="00511C6B"/>
    <w:rsid w:val="005122C7"/>
    <w:rsid w:val="0051275B"/>
    <w:rsid w:val="00513306"/>
    <w:rsid w:val="00517095"/>
    <w:rsid w:val="0051778C"/>
    <w:rsid w:val="005221FD"/>
    <w:rsid w:val="0052258F"/>
    <w:rsid w:val="0052318D"/>
    <w:rsid w:val="00523AD0"/>
    <w:rsid w:val="005252E6"/>
    <w:rsid w:val="005253A5"/>
    <w:rsid w:val="00525964"/>
    <w:rsid w:val="00525BFF"/>
    <w:rsid w:val="00527B91"/>
    <w:rsid w:val="0053068C"/>
    <w:rsid w:val="005310B4"/>
    <w:rsid w:val="00532A9A"/>
    <w:rsid w:val="00532BC6"/>
    <w:rsid w:val="00532F55"/>
    <w:rsid w:val="0053376D"/>
    <w:rsid w:val="00536C91"/>
    <w:rsid w:val="005377E0"/>
    <w:rsid w:val="00540796"/>
    <w:rsid w:val="005413A8"/>
    <w:rsid w:val="005416E0"/>
    <w:rsid w:val="00542F8C"/>
    <w:rsid w:val="00544BE3"/>
    <w:rsid w:val="00544CA0"/>
    <w:rsid w:val="00545E38"/>
    <w:rsid w:val="0054671B"/>
    <w:rsid w:val="00546BDC"/>
    <w:rsid w:val="005502E7"/>
    <w:rsid w:val="00552625"/>
    <w:rsid w:val="00553201"/>
    <w:rsid w:val="00553D35"/>
    <w:rsid w:val="00554AF8"/>
    <w:rsid w:val="00556B1D"/>
    <w:rsid w:val="00556EA8"/>
    <w:rsid w:val="005573AC"/>
    <w:rsid w:val="005577A3"/>
    <w:rsid w:val="00561424"/>
    <w:rsid w:val="00561E8E"/>
    <w:rsid w:val="005627D8"/>
    <w:rsid w:val="00563AAB"/>
    <w:rsid w:val="00567EFB"/>
    <w:rsid w:val="00567FE2"/>
    <w:rsid w:val="005706FB"/>
    <w:rsid w:val="00571929"/>
    <w:rsid w:val="00571B00"/>
    <w:rsid w:val="00571B19"/>
    <w:rsid w:val="00572105"/>
    <w:rsid w:val="005722F5"/>
    <w:rsid w:val="0057260E"/>
    <w:rsid w:val="00573539"/>
    <w:rsid w:val="00573B37"/>
    <w:rsid w:val="00573BA6"/>
    <w:rsid w:val="00573DC1"/>
    <w:rsid w:val="00573E48"/>
    <w:rsid w:val="00574A67"/>
    <w:rsid w:val="00575743"/>
    <w:rsid w:val="005764BA"/>
    <w:rsid w:val="00577359"/>
    <w:rsid w:val="005806C8"/>
    <w:rsid w:val="00580AB0"/>
    <w:rsid w:val="00580BE0"/>
    <w:rsid w:val="00581026"/>
    <w:rsid w:val="00581F30"/>
    <w:rsid w:val="00582721"/>
    <w:rsid w:val="00584AAC"/>
    <w:rsid w:val="00586634"/>
    <w:rsid w:val="00587BF1"/>
    <w:rsid w:val="00590718"/>
    <w:rsid w:val="005908C0"/>
    <w:rsid w:val="005918B5"/>
    <w:rsid w:val="00592343"/>
    <w:rsid w:val="005932AF"/>
    <w:rsid w:val="005933DA"/>
    <w:rsid w:val="005958A8"/>
    <w:rsid w:val="005A09A2"/>
    <w:rsid w:val="005A0C29"/>
    <w:rsid w:val="005A0F36"/>
    <w:rsid w:val="005A1618"/>
    <w:rsid w:val="005A17BB"/>
    <w:rsid w:val="005A3283"/>
    <w:rsid w:val="005A368B"/>
    <w:rsid w:val="005A43A8"/>
    <w:rsid w:val="005A5A25"/>
    <w:rsid w:val="005A6A33"/>
    <w:rsid w:val="005A6CC7"/>
    <w:rsid w:val="005A7272"/>
    <w:rsid w:val="005A7D39"/>
    <w:rsid w:val="005B0434"/>
    <w:rsid w:val="005B1E7E"/>
    <w:rsid w:val="005B4637"/>
    <w:rsid w:val="005B46EE"/>
    <w:rsid w:val="005B7DCA"/>
    <w:rsid w:val="005C0AC6"/>
    <w:rsid w:val="005C0E85"/>
    <w:rsid w:val="005C20F1"/>
    <w:rsid w:val="005C25B3"/>
    <w:rsid w:val="005C264F"/>
    <w:rsid w:val="005C3753"/>
    <w:rsid w:val="005D15D0"/>
    <w:rsid w:val="005D165B"/>
    <w:rsid w:val="005D17A6"/>
    <w:rsid w:val="005D270C"/>
    <w:rsid w:val="005D34D6"/>
    <w:rsid w:val="005D385B"/>
    <w:rsid w:val="005D40DD"/>
    <w:rsid w:val="005D4F1B"/>
    <w:rsid w:val="005D6B18"/>
    <w:rsid w:val="005D7543"/>
    <w:rsid w:val="005D7626"/>
    <w:rsid w:val="005D7845"/>
    <w:rsid w:val="005E08AF"/>
    <w:rsid w:val="005E0EE1"/>
    <w:rsid w:val="005E10F8"/>
    <w:rsid w:val="005E1A1F"/>
    <w:rsid w:val="005E1B72"/>
    <w:rsid w:val="005E32EE"/>
    <w:rsid w:val="005E3510"/>
    <w:rsid w:val="005E4484"/>
    <w:rsid w:val="005E4F56"/>
    <w:rsid w:val="005E71E2"/>
    <w:rsid w:val="005E7372"/>
    <w:rsid w:val="005E7465"/>
    <w:rsid w:val="005E7F16"/>
    <w:rsid w:val="005F01CB"/>
    <w:rsid w:val="005F065F"/>
    <w:rsid w:val="005F06DE"/>
    <w:rsid w:val="005F4D25"/>
    <w:rsid w:val="005F5476"/>
    <w:rsid w:val="005F54AC"/>
    <w:rsid w:val="005F7165"/>
    <w:rsid w:val="00600FBD"/>
    <w:rsid w:val="0060213B"/>
    <w:rsid w:val="00603309"/>
    <w:rsid w:val="00603C75"/>
    <w:rsid w:val="00604B50"/>
    <w:rsid w:val="00605A76"/>
    <w:rsid w:val="006061D4"/>
    <w:rsid w:val="006075F2"/>
    <w:rsid w:val="00610467"/>
    <w:rsid w:val="006105B6"/>
    <w:rsid w:val="006113CC"/>
    <w:rsid w:val="0061148E"/>
    <w:rsid w:val="00611C29"/>
    <w:rsid w:val="0061373B"/>
    <w:rsid w:val="00613B97"/>
    <w:rsid w:val="0061400C"/>
    <w:rsid w:val="00614849"/>
    <w:rsid w:val="006149AE"/>
    <w:rsid w:val="00614E13"/>
    <w:rsid w:val="006154EC"/>
    <w:rsid w:val="0061612A"/>
    <w:rsid w:val="0061637C"/>
    <w:rsid w:val="00616C9B"/>
    <w:rsid w:val="006177C9"/>
    <w:rsid w:val="00617BF9"/>
    <w:rsid w:val="006205B1"/>
    <w:rsid w:val="00620C94"/>
    <w:rsid w:val="006210D2"/>
    <w:rsid w:val="00622E0E"/>
    <w:rsid w:val="00623B6C"/>
    <w:rsid w:val="00623C60"/>
    <w:rsid w:val="00623E7F"/>
    <w:rsid w:val="00624B2B"/>
    <w:rsid w:val="0062702C"/>
    <w:rsid w:val="00627778"/>
    <w:rsid w:val="0063294C"/>
    <w:rsid w:val="006346A4"/>
    <w:rsid w:val="00634F6F"/>
    <w:rsid w:val="0063556E"/>
    <w:rsid w:val="0063599F"/>
    <w:rsid w:val="00636161"/>
    <w:rsid w:val="006365BB"/>
    <w:rsid w:val="00636F90"/>
    <w:rsid w:val="00637253"/>
    <w:rsid w:val="00637960"/>
    <w:rsid w:val="006466EC"/>
    <w:rsid w:val="00651276"/>
    <w:rsid w:val="00652353"/>
    <w:rsid w:val="00654FCD"/>
    <w:rsid w:val="00655DDE"/>
    <w:rsid w:val="00663228"/>
    <w:rsid w:val="006639DF"/>
    <w:rsid w:val="00663B91"/>
    <w:rsid w:val="00664BAF"/>
    <w:rsid w:val="00664C1C"/>
    <w:rsid w:val="00665461"/>
    <w:rsid w:val="0066603D"/>
    <w:rsid w:val="00666434"/>
    <w:rsid w:val="006676C4"/>
    <w:rsid w:val="00670051"/>
    <w:rsid w:val="00670708"/>
    <w:rsid w:val="006714D5"/>
    <w:rsid w:val="006720A4"/>
    <w:rsid w:val="006727A6"/>
    <w:rsid w:val="006745A0"/>
    <w:rsid w:val="0067467A"/>
    <w:rsid w:val="00674B10"/>
    <w:rsid w:val="00674DCC"/>
    <w:rsid w:val="006753A0"/>
    <w:rsid w:val="00675EA4"/>
    <w:rsid w:val="00675F25"/>
    <w:rsid w:val="0067600C"/>
    <w:rsid w:val="00676200"/>
    <w:rsid w:val="00676A02"/>
    <w:rsid w:val="00676ED1"/>
    <w:rsid w:val="0067709E"/>
    <w:rsid w:val="00677173"/>
    <w:rsid w:val="00680B2A"/>
    <w:rsid w:val="0068161A"/>
    <w:rsid w:val="006837B9"/>
    <w:rsid w:val="00684E9E"/>
    <w:rsid w:val="00684FBB"/>
    <w:rsid w:val="006851A0"/>
    <w:rsid w:val="00687297"/>
    <w:rsid w:val="00690D1A"/>
    <w:rsid w:val="00691DCE"/>
    <w:rsid w:val="00694132"/>
    <w:rsid w:val="00694C33"/>
    <w:rsid w:val="00696B36"/>
    <w:rsid w:val="00696D3C"/>
    <w:rsid w:val="00697A85"/>
    <w:rsid w:val="006A078E"/>
    <w:rsid w:val="006A0BCC"/>
    <w:rsid w:val="006A1596"/>
    <w:rsid w:val="006A3536"/>
    <w:rsid w:val="006A462E"/>
    <w:rsid w:val="006A476E"/>
    <w:rsid w:val="006A50D7"/>
    <w:rsid w:val="006A5BE0"/>
    <w:rsid w:val="006A61B7"/>
    <w:rsid w:val="006B0257"/>
    <w:rsid w:val="006B20DB"/>
    <w:rsid w:val="006B5012"/>
    <w:rsid w:val="006B5CEA"/>
    <w:rsid w:val="006B5EE0"/>
    <w:rsid w:val="006B71E7"/>
    <w:rsid w:val="006C00FC"/>
    <w:rsid w:val="006C0492"/>
    <w:rsid w:val="006C1B8D"/>
    <w:rsid w:val="006C29CE"/>
    <w:rsid w:val="006C34AA"/>
    <w:rsid w:val="006C3D4A"/>
    <w:rsid w:val="006C5906"/>
    <w:rsid w:val="006C6294"/>
    <w:rsid w:val="006C7089"/>
    <w:rsid w:val="006C7D20"/>
    <w:rsid w:val="006D03F7"/>
    <w:rsid w:val="006D053D"/>
    <w:rsid w:val="006D0654"/>
    <w:rsid w:val="006D1B4A"/>
    <w:rsid w:val="006D2BBF"/>
    <w:rsid w:val="006D4600"/>
    <w:rsid w:val="006D488B"/>
    <w:rsid w:val="006D5878"/>
    <w:rsid w:val="006D6BA5"/>
    <w:rsid w:val="006E11B2"/>
    <w:rsid w:val="006E130E"/>
    <w:rsid w:val="006E15C7"/>
    <w:rsid w:val="006E1F7B"/>
    <w:rsid w:val="006E207A"/>
    <w:rsid w:val="006E26ED"/>
    <w:rsid w:val="006E27C3"/>
    <w:rsid w:val="006E28F4"/>
    <w:rsid w:val="006E39CE"/>
    <w:rsid w:val="006E3CAE"/>
    <w:rsid w:val="006E6370"/>
    <w:rsid w:val="006E659C"/>
    <w:rsid w:val="006E7432"/>
    <w:rsid w:val="006E7A0B"/>
    <w:rsid w:val="006F0355"/>
    <w:rsid w:val="006F1B7F"/>
    <w:rsid w:val="006F3AC1"/>
    <w:rsid w:val="006F4FD9"/>
    <w:rsid w:val="0070034D"/>
    <w:rsid w:val="0070037D"/>
    <w:rsid w:val="0070100F"/>
    <w:rsid w:val="00701A00"/>
    <w:rsid w:val="00702626"/>
    <w:rsid w:val="00705C29"/>
    <w:rsid w:val="0070798A"/>
    <w:rsid w:val="007109C0"/>
    <w:rsid w:val="00711950"/>
    <w:rsid w:val="00711DEE"/>
    <w:rsid w:val="00713C83"/>
    <w:rsid w:val="007142D2"/>
    <w:rsid w:val="00714A43"/>
    <w:rsid w:val="007163B9"/>
    <w:rsid w:val="007169EA"/>
    <w:rsid w:val="00717EFF"/>
    <w:rsid w:val="00717F17"/>
    <w:rsid w:val="0072195C"/>
    <w:rsid w:val="00721EB8"/>
    <w:rsid w:val="00722C77"/>
    <w:rsid w:val="00722C7A"/>
    <w:rsid w:val="00724741"/>
    <w:rsid w:val="00724AFA"/>
    <w:rsid w:val="00724CA4"/>
    <w:rsid w:val="00725704"/>
    <w:rsid w:val="007258BC"/>
    <w:rsid w:val="00730478"/>
    <w:rsid w:val="00731CD1"/>
    <w:rsid w:val="00733E55"/>
    <w:rsid w:val="00735BCD"/>
    <w:rsid w:val="00740D04"/>
    <w:rsid w:val="00741CCD"/>
    <w:rsid w:val="007424B3"/>
    <w:rsid w:val="00742503"/>
    <w:rsid w:val="00743332"/>
    <w:rsid w:val="00743F11"/>
    <w:rsid w:val="00743FF0"/>
    <w:rsid w:val="00744789"/>
    <w:rsid w:val="00744936"/>
    <w:rsid w:val="00744E5D"/>
    <w:rsid w:val="00745075"/>
    <w:rsid w:val="00745908"/>
    <w:rsid w:val="00745C8F"/>
    <w:rsid w:val="00747DB1"/>
    <w:rsid w:val="00750919"/>
    <w:rsid w:val="00751FB2"/>
    <w:rsid w:val="0075311E"/>
    <w:rsid w:val="007540F9"/>
    <w:rsid w:val="00754F3A"/>
    <w:rsid w:val="00755C48"/>
    <w:rsid w:val="00757E9C"/>
    <w:rsid w:val="0076089C"/>
    <w:rsid w:val="007619EE"/>
    <w:rsid w:val="007622D6"/>
    <w:rsid w:val="00762366"/>
    <w:rsid w:val="007631EA"/>
    <w:rsid w:val="007642EB"/>
    <w:rsid w:val="00765EC8"/>
    <w:rsid w:val="007664CB"/>
    <w:rsid w:val="00766B32"/>
    <w:rsid w:val="00767833"/>
    <w:rsid w:val="00770976"/>
    <w:rsid w:val="00774153"/>
    <w:rsid w:val="00775356"/>
    <w:rsid w:val="00776B18"/>
    <w:rsid w:val="00780B57"/>
    <w:rsid w:val="00780C52"/>
    <w:rsid w:val="00780DD4"/>
    <w:rsid w:val="007821C9"/>
    <w:rsid w:val="00782506"/>
    <w:rsid w:val="007832EF"/>
    <w:rsid w:val="007839B6"/>
    <w:rsid w:val="0078444B"/>
    <w:rsid w:val="007844F1"/>
    <w:rsid w:val="0078524D"/>
    <w:rsid w:val="0078649C"/>
    <w:rsid w:val="0078771C"/>
    <w:rsid w:val="00790723"/>
    <w:rsid w:val="00790F71"/>
    <w:rsid w:val="007910E6"/>
    <w:rsid w:val="0079110A"/>
    <w:rsid w:val="007913A9"/>
    <w:rsid w:val="007916AD"/>
    <w:rsid w:val="0079361C"/>
    <w:rsid w:val="00794FB5"/>
    <w:rsid w:val="00796D21"/>
    <w:rsid w:val="00797C2E"/>
    <w:rsid w:val="007A0EE7"/>
    <w:rsid w:val="007A1046"/>
    <w:rsid w:val="007A13A1"/>
    <w:rsid w:val="007A17AF"/>
    <w:rsid w:val="007A2032"/>
    <w:rsid w:val="007A3587"/>
    <w:rsid w:val="007A4344"/>
    <w:rsid w:val="007A4656"/>
    <w:rsid w:val="007A4D61"/>
    <w:rsid w:val="007A567A"/>
    <w:rsid w:val="007A7F6B"/>
    <w:rsid w:val="007B1B17"/>
    <w:rsid w:val="007B23D0"/>
    <w:rsid w:val="007B32FC"/>
    <w:rsid w:val="007B3484"/>
    <w:rsid w:val="007B4FF6"/>
    <w:rsid w:val="007B51B5"/>
    <w:rsid w:val="007B5E60"/>
    <w:rsid w:val="007B6170"/>
    <w:rsid w:val="007B6FCA"/>
    <w:rsid w:val="007B7184"/>
    <w:rsid w:val="007B7422"/>
    <w:rsid w:val="007C00A7"/>
    <w:rsid w:val="007C08E2"/>
    <w:rsid w:val="007C1E8F"/>
    <w:rsid w:val="007C2390"/>
    <w:rsid w:val="007C24D5"/>
    <w:rsid w:val="007C3FE4"/>
    <w:rsid w:val="007C527F"/>
    <w:rsid w:val="007C6E50"/>
    <w:rsid w:val="007D0758"/>
    <w:rsid w:val="007D1CEC"/>
    <w:rsid w:val="007D219A"/>
    <w:rsid w:val="007D24BC"/>
    <w:rsid w:val="007D2A40"/>
    <w:rsid w:val="007D339A"/>
    <w:rsid w:val="007D72C6"/>
    <w:rsid w:val="007E053C"/>
    <w:rsid w:val="007E064D"/>
    <w:rsid w:val="007E3D32"/>
    <w:rsid w:val="007E41B7"/>
    <w:rsid w:val="007E4431"/>
    <w:rsid w:val="007E4451"/>
    <w:rsid w:val="007E4D2F"/>
    <w:rsid w:val="007E7276"/>
    <w:rsid w:val="007F17CE"/>
    <w:rsid w:val="007F238C"/>
    <w:rsid w:val="007F277C"/>
    <w:rsid w:val="007F430F"/>
    <w:rsid w:val="007F53F6"/>
    <w:rsid w:val="007F61B8"/>
    <w:rsid w:val="007F75B3"/>
    <w:rsid w:val="007F76ED"/>
    <w:rsid w:val="008006F1"/>
    <w:rsid w:val="00800769"/>
    <w:rsid w:val="00803771"/>
    <w:rsid w:val="008046D8"/>
    <w:rsid w:val="0080610B"/>
    <w:rsid w:val="008069D6"/>
    <w:rsid w:val="00806D99"/>
    <w:rsid w:val="00812422"/>
    <w:rsid w:val="00813497"/>
    <w:rsid w:val="008146B3"/>
    <w:rsid w:val="008163C0"/>
    <w:rsid w:val="00816D70"/>
    <w:rsid w:val="00820224"/>
    <w:rsid w:val="00820338"/>
    <w:rsid w:val="00820394"/>
    <w:rsid w:val="008204DF"/>
    <w:rsid w:val="008211CC"/>
    <w:rsid w:val="008222F5"/>
    <w:rsid w:val="0082313E"/>
    <w:rsid w:val="0082351C"/>
    <w:rsid w:val="008237AD"/>
    <w:rsid w:val="0082460A"/>
    <w:rsid w:val="008246CC"/>
    <w:rsid w:val="008261A0"/>
    <w:rsid w:val="008262DF"/>
    <w:rsid w:val="008265B8"/>
    <w:rsid w:val="00827795"/>
    <w:rsid w:val="00827835"/>
    <w:rsid w:val="00830603"/>
    <w:rsid w:val="008326F4"/>
    <w:rsid w:val="00832BEC"/>
    <w:rsid w:val="0083350B"/>
    <w:rsid w:val="00834981"/>
    <w:rsid w:val="00835D97"/>
    <w:rsid w:val="00841A03"/>
    <w:rsid w:val="00841DE7"/>
    <w:rsid w:val="0084378E"/>
    <w:rsid w:val="00843A0B"/>
    <w:rsid w:val="00844C57"/>
    <w:rsid w:val="00845A40"/>
    <w:rsid w:val="00845FCE"/>
    <w:rsid w:val="00846FA8"/>
    <w:rsid w:val="0085185E"/>
    <w:rsid w:val="00852071"/>
    <w:rsid w:val="0085242C"/>
    <w:rsid w:val="00852C2A"/>
    <w:rsid w:val="00852E53"/>
    <w:rsid w:val="008541EB"/>
    <w:rsid w:val="008545B7"/>
    <w:rsid w:val="00856560"/>
    <w:rsid w:val="00857E0F"/>
    <w:rsid w:val="00860C9C"/>
    <w:rsid w:val="00860FF5"/>
    <w:rsid w:val="008612FB"/>
    <w:rsid w:val="00861F11"/>
    <w:rsid w:val="00861F78"/>
    <w:rsid w:val="0086252F"/>
    <w:rsid w:val="008636F3"/>
    <w:rsid w:val="00863748"/>
    <w:rsid w:val="00864AAE"/>
    <w:rsid w:val="008662E5"/>
    <w:rsid w:val="00867E1C"/>
    <w:rsid w:val="00870A29"/>
    <w:rsid w:val="00872898"/>
    <w:rsid w:val="008728C6"/>
    <w:rsid w:val="008728EC"/>
    <w:rsid w:val="00872A58"/>
    <w:rsid w:val="008730CE"/>
    <w:rsid w:val="00873552"/>
    <w:rsid w:val="00873D0C"/>
    <w:rsid w:val="00874235"/>
    <w:rsid w:val="00874B16"/>
    <w:rsid w:val="00874DBC"/>
    <w:rsid w:val="008752BD"/>
    <w:rsid w:val="00875878"/>
    <w:rsid w:val="00876E32"/>
    <w:rsid w:val="008801D5"/>
    <w:rsid w:val="008820E5"/>
    <w:rsid w:val="00882421"/>
    <w:rsid w:val="00882F10"/>
    <w:rsid w:val="0088329E"/>
    <w:rsid w:val="00884B7B"/>
    <w:rsid w:val="00884C50"/>
    <w:rsid w:val="00886588"/>
    <w:rsid w:val="00886D8F"/>
    <w:rsid w:val="00886DC7"/>
    <w:rsid w:val="008907E9"/>
    <w:rsid w:val="008919DF"/>
    <w:rsid w:val="0089222D"/>
    <w:rsid w:val="008925BF"/>
    <w:rsid w:val="008936BF"/>
    <w:rsid w:val="0089427A"/>
    <w:rsid w:val="0089655C"/>
    <w:rsid w:val="008966D5"/>
    <w:rsid w:val="008A00AB"/>
    <w:rsid w:val="008A041B"/>
    <w:rsid w:val="008A18B1"/>
    <w:rsid w:val="008A200E"/>
    <w:rsid w:val="008A2313"/>
    <w:rsid w:val="008A264C"/>
    <w:rsid w:val="008A2882"/>
    <w:rsid w:val="008A2E5B"/>
    <w:rsid w:val="008A3310"/>
    <w:rsid w:val="008A3BD4"/>
    <w:rsid w:val="008A5B02"/>
    <w:rsid w:val="008A602B"/>
    <w:rsid w:val="008A62B0"/>
    <w:rsid w:val="008B0408"/>
    <w:rsid w:val="008B11E9"/>
    <w:rsid w:val="008B3154"/>
    <w:rsid w:val="008B3924"/>
    <w:rsid w:val="008B3F08"/>
    <w:rsid w:val="008B5874"/>
    <w:rsid w:val="008B5B30"/>
    <w:rsid w:val="008B63B1"/>
    <w:rsid w:val="008B654E"/>
    <w:rsid w:val="008B751C"/>
    <w:rsid w:val="008C0255"/>
    <w:rsid w:val="008C1E44"/>
    <w:rsid w:val="008C2B86"/>
    <w:rsid w:val="008C37E9"/>
    <w:rsid w:val="008C4BE9"/>
    <w:rsid w:val="008C4F09"/>
    <w:rsid w:val="008C5551"/>
    <w:rsid w:val="008C5FD4"/>
    <w:rsid w:val="008C6608"/>
    <w:rsid w:val="008C6A79"/>
    <w:rsid w:val="008C7480"/>
    <w:rsid w:val="008C783C"/>
    <w:rsid w:val="008D054E"/>
    <w:rsid w:val="008D0F83"/>
    <w:rsid w:val="008D1D2B"/>
    <w:rsid w:val="008D36A2"/>
    <w:rsid w:val="008D39A3"/>
    <w:rsid w:val="008D40E2"/>
    <w:rsid w:val="008D4775"/>
    <w:rsid w:val="008D4BED"/>
    <w:rsid w:val="008D657C"/>
    <w:rsid w:val="008D67C6"/>
    <w:rsid w:val="008D6E09"/>
    <w:rsid w:val="008D7AD5"/>
    <w:rsid w:val="008E01EE"/>
    <w:rsid w:val="008E0E05"/>
    <w:rsid w:val="008E1202"/>
    <w:rsid w:val="008E1224"/>
    <w:rsid w:val="008E2446"/>
    <w:rsid w:val="008E3193"/>
    <w:rsid w:val="008E335C"/>
    <w:rsid w:val="008E37C8"/>
    <w:rsid w:val="008E4CBF"/>
    <w:rsid w:val="008E5061"/>
    <w:rsid w:val="008E57D7"/>
    <w:rsid w:val="008E586D"/>
    <w:rsid w:val="008E5D2E"/>
    <w:rsid w:val="008F015C"/>
    <w:rsid w:val="008F03CB"/>
    <w:rsid w:val="008F0FC7"/>
    <w:rsid w:val="008F15CE"/>
    <w:rsid w:val="008F16B9"/>
    <w:rsid w:val="008F2137"/>
    <w:rsid w:val="008F2EB2"/>
    <w:rsid w:val="008F3398"/>
    <w:rsid w:val="008F3945"/>
    <w:rsid w:val="008F459F"/>
    <w:rsid w:val="008F56D7"/>
    <w:rsid w:val="008F5C3B"/>
    <w:rsid w:val="008F6C43"/>
    <w:rsid w:val="008F7525"/>
    <w:rsid w:val="00901513"/>
    <w:rsid w:val="00901610"/>
    <w:rsid w:val="009021C3"/>
    <w:rsid w:val="009035C1"/>
    <w:rsid w:val="009041B9"/>
    <w:rsid w:val="0090426C"/>
    <w:rsid w:val="00904D94"/>
    <w:rsid w:val="0090524B"/>
    <w:rsid w:val="0090638B"/>
    <w:rsid w:val="00907402"/>
    <w:rsid w:val="009075D1"/>
    <w:rsid w:val="00907A70"/>
    <w:rsid w:val="00907D55"/>
    <w:rsid w:val="0091062E"/>
    <w:rsid w:val="00910C84"/>
    <w:rsid w:val="009115BB"/>
    <w:rsid w:val="009116EE"/>
    <w:rsid w:val="00912087"/>
    <w:rsid w:val="00912C0A"/>
    <w:rsid w:val="00912F76"/>
    <w:rsid w:val="00913E70"/>
    <w:rsid w:val="00913EFE"/>
    <w:rsid w:val="00914CD7"/>
    <w:rsid w:val="00916C04"/>
    <w:rsid w:val="00917D45"/>
    <w:rsid w:val="00921CDC"/>
    <w:rsid w:val="0092210D"/>
    <w:rsid w:val="0092272E"/>
    <w:rsid w:val="0092329A"/>
    <w:rsid w:val="009235CC"/>
    <w:rsid w:val="009240F5"/>
    <w:rsid w:val="0092509A"/>
    <w:rsid w:val="00925C30"/>
    <w:rsid w:val="00926CFE"/>
    <w:rsid w:val="00931E70"/>
    <w:rsid w:val="009328E0"/>
    <w:rsid w:val="00933DFE"/>
    <w:rsid w:val="0093462D"/>
    <w:rsid w:val="00934FFD"/>
    <w:rsid w:val="00935358"/>
    <w:rsid w:val="00935850"/>
    <w:rsid w:val="009375AE"/>
    <w:rsid w:val="0093765F"/>
    <w:rsid w:val="00940596"/>
    <w:rsid w:val="00942CBA"/>
    <w:rsid w:val="009446CE"/>
    <w:rsid w:val="00945B68"/>
    <w:rsid w:val="00945EAD"/>
    <w:rsid w:val="009462F3"/>
    <w:rsid w:val="00946461"/>
    <w:rsid w:val="00947335"/>
    <w:rsid w:val="0094752B"/>
    <w:rsid w:val="00947906"/>
    <w:rsid w:val="00947E8F"/>
    <w:rsid w:val="00951D41"/>
    <w:rsid w:val="009525CF"/>
    <w:rsid w:val="00956220"/>
    <w:rsid w:val="00957576"/>
    <w:rsid w:val="0095784A"/>
    <w:rsid w:val="00960516"/>
    <w:rsid w:val="009605AB"/>
    <w:rsid w:val="009605FE"/>
    <w:rsid w:val="009608DD"/>
    <w:rsid w:val="00960CB3"/>
    <w:rsid w:val="0096121C"/>
    <w:rsid w:val="009619ED"/>
    <w:rsid w:val="00961C36"/>
    <w:rsid w:val="00962C61"/>
    <w:rsid w:val="0096350F"/>
    <w:rsid w:val="00964390"/>
    <w:rsid w:val="0096485F"/>
    <w:rsid w:val="00964889"/>
    <w:rsid w:val="00964ACC"/>
    <w:rsid w:val="00965C6D"/>
    <w:rsid w:val="00965D43"/>
    <w:rsid w:val="00966663"/>
    <w:rsid w:val="00966E41"/>
    <w:rsid w:val="00967612"/>
    <w:rsid w:val="00967C6A"/>
    <w:rsid w:val="00970099"/>
    <w:rsid w:val="0097009F"/>
    <w:rsid w:val="0097215C"/>
    <w:rsid w:val="009737BB"/>
    <w:rsid w:val="00973B92"/>
    <w:rsid w:val="0097770A"/>
    <w:rsid w:val="0098051E"/>
    <w:rsid w:val="0098119C"/>
    <w:rsid w:val="00981939"/>
    <w:rsid w:val="009834F5"/>
    <w:rsid w:val="00985E33"/>
    <w:rsid w:val="009866C2"/>
    <w:rsid w:val="00987167"/>
    <w:rsid w:val="0099029C"/>
    <w:rsid w:val="00992A7D"/>
    <w:rsid w:val="00992B76"/>
    <w:rsid w:val="0099329A"/>
    <w:rsid w:val="00993DA5"/>
    <w:rsid w:val="00993F26"/>
    <w:rsid w:val="00995808"/>
    <w:rsid w:val="0099714B"/>
    <w:rsid w:val="009978CB"/>
    <w:rsid w:val="009A03C6"/>
    <w:rsid w:val="009A0C5B"/>
    <w:rsid w:val="009A0D27"/>
    <w:rsid w:val="009A1CDE"/>
    <w:rsid w:val="009A2A0F"/>
    <w:rsid w:val="009A3689"/>
    <w:rsid w:val="009A3A74"/>
    <w:rsid w:val="009A42E1"/>
    <w:rsid w:val="009A4FBD"/>
    <w:rsid w:val="009A5432"/>
    <w:rsid w:val="009A5CBE"/>
    <w:rsid w:val="009A630A"/>
    <w:rsid w:val="009A699A"/>
    <w:rsid w:val="009A6B3A"/>
    <w:rsid w:val="009A71FF"/>
    <w:rsid w:val="009A7886"/>
    <w:rsid w:val="009A7BC3"/>
    <w:rsid w:val="009B0D2E"/>
    <w:rsid w:val="009B10AE"/>
    <w:rsid w:val="009B2458"/>
    <w:rsid w:val="009B2D83"/>
    <w:rsid w:val="009B4877"/>
    <w:rsid w:val="009B502E"/>
    <w:rsid w:val="009B5032"/>
    <w:rsid w:val="009B5275"/>
    <w:rsid w:val="009B577F"/>
    <w:rsid w:val="009C0C24"/>
    <w:rsid w:val="009C2212"/>
    <w:rsid w:val="009C2679"/>
    <w:rsid w:val="009C40DA"/>
    <w:rsid w:val="009C53EC"/>
    <w:rsid w:val="009C6220"/>
    <w:rsid w:val="009C66F7"/>
    <w:rsid w:val="009C6B68"/>
    <w:rsid w:val="009D08ED"/>
    <w:rsid w:val="009D12E8"/>
    <w:rsid w:val="009D17BE"/>
    <w:rsid w:val="009D1D0F"/>
    <w:rsid w:val="009D1D2D"/>
    <w:rsid w:val="009D33CC"/>
    <w:rsid w:val="009D3D60"/>
    <w:rsid w:val="009D6D16"/>
    <w:rsid w:val="009D773C"/>
    <w:rsid w:val="009D7B25"/>
    <w:rsid w:val="009E00BB"/>
    <w:rsid w:val="009E0175"/>
    <w:rsid w:val="009E0FF7"/>
    <w:rsid w:val="009E1625"/>
    <w:rsid w:val="009E19FD"/>
    <w:rsid w:val="009E30A9"/>
    <w:rsid w:val="009E3320"/>
    <w:rsid w:val="009E3859"/>
    <w:rsid w:val="009E390B"/>
    <w:rsid w:val="009E43FE"/>
    <w:rsid w:val="009E5E72"/>
    <w:rsid w:val="009E6176"/>
    <w:rsid w:val="009E6D04"/>
    <w:rsid w:val="009E76F1"/>
    <w:rsid w:val="009F0751"/>
    <w:rsid w:val="009F0D95"/>
    <w:rsid w:val="009F10CE"/>
    <w:rsid w:val="009F1DA6"/>
    <w:rsid w:val="009F275A"/>
    <w:rsid w:val="009F2901"/>
    <w:rsid w:val="009F6183"/>
    <w:rsid w:val="009F7712"/>
    <w:rsid w:val="009F78C2"/>
    <w:rsid w:val="009F7FA9"/>
    <w:rsid w:val="00A0083F"/>
    <w:rsid w:val="00A01AC7"/>
    <w:rsid w:val="00A02418"/>
    <w:rsid w:val="00A028E6"/>
    <w:rsid w:val="00A03C7C"/>
    <w:rsid w:val="00A03EE5"/>
    <w:rsid w:val="00A050CF"/>
    <w:rsid w:val="00A066F8"/>
    <w:rsid w:val="00A06821"/>
    <w:rsid w:val="00A07487"/>
    <w:rsid w:val="00A1003C"/>
    <w:rsid w:val="00A1137B"/>
    <w:rsid w:val="00A11619"/>
    <w:rsid w:val="00A11BAB"/>
    <w:rsid w:val="00A11F1F"/>
    <w:rsid w:val="00A125D6"/>
    <w:rsid w:val="00A12C1C"/>
    <w:rsid w:val="00A12FD7"/>
    <w:rsid w:val="00A12FE2"/>
    <w:rsid w:val="00A14263"/>
    <w:rsid w:val="00A155E1"/>
    <w:rsid w:val="00A15D09"/>
    <w:rsid w:val="00A16605"/>
    <w:rsid w:val="00A16E0B"/>
    <w:rsid w:val="00A205C3"/>
    <w:rsid w:val="00A211A8"/>
    <w:rsid w:val="00A211B6"/>
    <w:rsid w:val="00A215B5"/>
    <w:rsid w:val="00A22118"/>
    <w:rsid w:val="00A22579"/>
    <w:rsid w:val="00A225FD"/>
    <w:rsid w:val="00A22BFC"/>
    <w:rsid w:val="00A23084"/>
    <w:rsid w:val="00A23DC1"/>
    <w:rsid w:val="00A24342"/>
    <w:rsid w:val="00A2478B"/>
    <w:rsid w:val="00A25E9A"/>
    <w:rsid w:val="00A273B8"/>
    <w:rsid w:val="00A27E39"/>
    <w:rsid w:val="00A31F34"/>
    <w:rsid w:val="00A32FBA"/>
    <w:rsid w:val="00A332B0"/>
    <w:rsid w:val="00A3339D"/>
    <w:rsid w:val="00A3370E"/>
    <w:rsid w:val="00A3572A"/>
    <w:rsid w:val="00A37643"/>
    <w:rsid w:val="00A3789B"/>
    <w:rsid w:val="00A4048E"/>
    <w:rsid w:val="00A42693"/>
    <w:rsid w:val="00A43ECB"/>
    <w:rsid w:val="00A44D7B"/>
    <w:rsid w:val="00A452DD"/>
    <w:rsid w:val="00A45DC3"/>
    <w:rsid w:val="00A45F13"/>
    <w:rsid w:val="00A511ED"/>
    <w:rsid w:val="00A514D4"/>
    <w:rsid w:val="00A54998"/>
    <w:rsid w:val="00A558DE"/>
    <w:rsid w:val="00A566C8"/>
    <w:rsid w:val="00A57BF8"/>
    <w:rsid w:val="00A57D89"/>
    <w:rsid w:val="00A57EE7"/>
    <w:rsid w:val="00A57FDA"/>
    <w:rsid w:val="00A608CB"/>
    <w:rsid w:val="00A60D98"/>
    <w:rsid w:val="00A6248E"/>
    <w:rsid w:val="00A64E8C"/>
    <w:rsid w:val="00A66E58"/>
    <w:rsid w:val="00A673C9"/>
    <w:rsid w:val="00A677BB"/>
    <w:rsid w:val="00A700DB"/>
    <w:rsid w:val="00A701D8"/>
    <w:rsid w:val="00A7069B"/>
    <w:rsid w:val="00A7146D"/>
    <w:rsid w:val="00A71485"/>
    <w:rsid w:val="00A71CB6"/>
    <w:rsid w:val="00A73311"/>
    <w:rsid w:val="00A735CC"/>
    <w:rsid w:val="00A7401E"/>
    <w:rsid w:val="00A7445A"/>
    <w:rsid w:val="00A75655"/>
    <w:rsid w:val="00A7640C"/>
    <w:rsid w:val="00A812A7"/>
    <w:rsid w:val="00A81EBD"/>
    <w:rsid w:val="00A82D4B"/>
    <w:rsid w:val="00A834A8"/>
    <w:rsid w:val="00A8360B"/>
    <w:rsid w:val="00A83DFA"/>
    <w:rsid w:val="00A846E9"/>
    <w:rsid w:val="00A853B4"/>
    <w:rsid w:val="00A868D8"/>
    <w:rsid w:val="00A86954"/>
    <w:rsid w:val="00A870D8"/>
    <w:rsid w:val="00A87A88"/>
    <w:rsid w:val="00A902CE"/>
    <w:rsid w:val="00A91778"/>
    <w:rsid w:val="00A91C57"/>
    <w:rsid w:val="00A93549"/>
    <w:rsid w:val="00A93566"/>
    <w:rsid w:val="00A94A41"/>
    <w:rsid w:val="00A958EB"/>
    <w:rsid w:val="00A96193"/>
    <w:rsid w:val="00A96D31"/>
    <w:rsid w:val="00A97203"/>
    <w:rsid w:val="00A97E73"/>
    <w:rsid w:val="00AA0153"/>
    <w:rsid w:val="00AA03B1"/>
    <w:rsid w:val="00AA165B"/>
    <w:rsid w:val="00AA373E"/>
    <w:rsid w:val="00AA38AF"/>
    <w:rsid w:val="00AA4212"/>
    <w:rsid w:val="00AA4B56"/>
    <w:rsid w:val="00AA5945"/>
    <w:rsid w:val="00AA6C75"/>
    <w:rsid w:val="00AA7188"/>
    <w:rsid w:val="00AB310C"/>
    <w:rsid w:val="00AB3B48"/>
    <w:rsid w:val="00AB4BCE"/>
    <w:rsid w:val="00AB4C08"/>
    <w:rsid w:val="00AB4EFE"/>
    <w:rsid w:val="00AB59D3"/>
    <w:rsid w:val="00AB5F3C"/>
    <w:rsid w:val="00AB7EEF"/>
    <w:rsid w:val="00AC060C"/>
    <w:rsid w:val="00AC0822"/>
    <w:rsid w:val="00AC092B"/>
    <w:rsid w:val="00AC19F7"/>
    <w:rsid w:val="00AC1BEB"/>
    <w:rsid w:val="00AC27F8"/>
    <w:rsid w:val="00AC2903"/>
    <w:rsid w:val="00AC3843"/>
    <w:rsid w:val="00AC3CF0"/>
    <w:rsid w:val="00AC473C"/>
    <w:rsid w:val="00AC5312"/>
    <w:rsid w:val="00AC5617"/>
    <w:rsid w:val="00AC5666"/>
    <w:rsid w:val="00AC695F"/>
    <w:rsid w:val="00AC6B81"/>
    <w:rsid w:val="00AC6ED4"/>
    <w:rsid w:val="00AC6FB7"/>
    <w:rsid w:val="00AC7536"/>
    <w:rsid w:val="00AC7942"/>
    <w:rsid w:val="00AC7BB3"/>
    <w:rsid w:val="00AD0841"/>
    <w:rsid w:val="00AD12BB"/>
    <w:rsid w:val="00AD17D9"/>
    <w:rsid w:val="00AD30BC"/>
    <w:rsid w:val="00AD3672"/>
    <w:rsid w:val="00AD3D9C"/>
    <w:rsid w:val="00AD4833"/>
    <w:rsid w:val="00AD5A19"/>
    <w:rsid w:val="00AD5B06"/>
    <w:rsid w:val="00AD5B21"/>
    <w:rsid w:val="00AD6D8B"/>
    <w:rsid w:val="00AD7746"/>
    <w:rsid w:val="00AE19D8"/>
    <w:rsid w:val="00AE27F2"/>
    <w:rsid w:val="00AE34A9"/>
    <w:rsid w:val="00AE3FAC"/>
    <w:rsid w:val="00AE5052"/>
    <w:rsid w:val="00AE5CD9"/>
    <w:rsid w:val="00AE63AE"/>
    <w:rsid w:val="00AE6AB1"/>
    <w:rsid w:val="00AE7622"/>
    <w:rsid w:val="00AF16E8"/>
    <w:rsid w:val="00AF16FA"/>
    <w:rsid w:val="00AF197A"/>
    <w:rsid w:val="00AF4CB3"/>
    <w:rsid w:val="00AF681A"/>
    <w:rsid w:val="00AF6EB8"/>
    <w:rsid w:val="00AF6F74"/>
    <w:rsid w:val="00AF7AF1"/>
    <w:rsid w:val="00AF7D2D"/>
    <w:rsid w:val="00B00809"/>
    <w:rsid w:val="00B00B08"/>
    <w:rsid w:val="00B0136C"/>
    <w:rsid w:val="00B02670"/>
    <w:rsid w:val="00B02B56"/>
    <w:rsid w:val="00B039B2"/>
    <w:rsid w:val="00B03B59"/>
    <w:rsid w:val="00B0448B"/>
    <w:rsid w:val="00B04B6A"/>
    <w:rsid w:val="00B05CCD"/>
    <w:rsid w:val="00B05E19"/>
    <w:rsid w:val="00B062D8"/>
    <w:rsid w:val="00B107C9"/>
    <w:rsid w:val="00B131AC"/>
    <w:rsid w:val="00B1331A"/>
    <w:rsid w:val="00B13643"/>
    <w:rsid w:val="00B14389"/>
    <w:rsid w:val="00B144CB"/>
    <w:rsid w:val="00B14C1B"/>
    <w:rsid w:val="00B14CFF"/>
    <w:rsid w:val="00B15B6C"/>
    <w:rsid w:val="00B16E58"/>
    <w:rsid w:val="00B2000D"/>
    <w:rsid w:val="00B202B1"/>
    <w:rsid w:val="00B20803"/>
    <w:rsid w:val="00B21CFE"/>
    <w:rsid w:val="00B22B3D"/>
    <w:rsid w:val="00B22DE2"/>
    <w:rsid w:val="00B2385E"/>
    <w:rsid w:val="00B24949"/>
    <w:rsid w:val="00B264AE"/>
    <w:rsid w:val="00B26D08"/>
    <w:rsid w:val="00B2771B"/>
    <w:rsid w:val="00B30226"/>
    <w:rsid w:val="00B308D3"/>
    <w:rsid w:val="00B329A5"/>
    <w:rsid w:val="00B32E22"/>
    <w:rsid w:val="00B33026"/>
    <w:rsid w:val="00B334BF"/>
    <w:rsid w:val="00B338DA"/>
    <w:rsid w:val="00B347FC"/>
    <w:rsid w:val="00B350A7"/>
    <w:rsid w:val="00B35146"/>
    <w:rsid w:val="00B352CD"/>
    <w:rsid w:val="00B3580C"/>
    <w:rsid w:val="00B36FE4"/>
    <w:rsid w:val="00B37D7B"/>
    <w:rsid w:val="00B40C00"/>
    <w:rsid w:val="00B40EDE"/>
    <w:rsid w:val="00B41232"/>
    <w:rsid w:val="00B4249E"/>
    <w:rsid w:val="00B427B6"/>
    <w:rsid w:val="00B44149"/>
    <w:rsid w:val="00B44409"/>
    <w:rsid w:val="00B4497A"/>
    <w:rsid w:val="00B44AFD"/>
    <w:rsid w:val="00B5194B"/>
    <w:rsid w:val="00B520E0"/>
    <w:rsid w:val="00B52253"/>
    <w:rsid w:val="00B53C59"/>
    <w:rsid w:val="00B55D1F"/>
    <w:rsid w:val="00B5658F"/>
    <w:rsid w:val="00B61142"/>
    <w:rsid w:val="00B61438"/>
    <w:rsid w:val="00B625E9"/>
    <w:rsid w:val="00B63944"/>
    <w:rsid w:val="00B63CB8"/>
    <w:rsid w:val="00B646E4"/>
    <w:rsid w:val="00B64903"/>
    <w:rsid w:val="00B652A7"/>
    <w:rsid w:val="00B659AD"/>
    <w:rsid w:val="00B65C2D"/>
    <w:rsid w:val="00B67358"/>
    <w:rsid w:val="00B67B2B"/>
    <w:rsid w:val="00B70C49"/>
    <w:rsid w:val="00B7201B"/>
    <w:rsid w:val="00B72D38"/>
    <w:rsid w:val="00B7339F"/>
    <w:rsid w:val="00B73AC2"/>
    <w:rsid w:val="00B73FF7"/>
    <w:rsid w:val="00B742FC"/>
    <w:rsid w:val="00B74E55"/>
    <w:rsid w:val="00B7602B"/>
    <w:rsid w:val="00B76500"/>
    <w:rsid w:val="00B765D0"/>
    <w:rsid w:val="00B76F79"/>
    <w:rsid w:val="00B8024D"/>
    <w:rsid w:val="00B80620"/>
    <w:rsid w:val="00B80DAA"/>
    <w:rsid w:val="00B82143"/>
    <w:rsid w:val="00B823F5"/>
    <w:rsid w:val="00B828DE"/>
    <w:rsid w:val="00B84326"/>
    <w:rsid w:val="00B85DF6"/>
    <w:rsid w:val="00B869EB"/>
    <w:rsid w:val="00B87B6D"/>
    <w:rsid w:val="00B9211C"/>
    <w:rsid w:val="00B92227"/>
    <w:rsid w:val="00B92CCD"/>
    <w:rsid w:val="00B93459"/>
    <w:rsid w:val="00B9704E"/>
    <w:rsid w:val="00B979C7"/>
    <w:rsid w:val="00BA1846"/>
    <w:rsid w:val="00BA190D"/>
    <w:rsid w:val="00BA2167"/>
    <w:rsid w:val="00BA2883"/>
    <w:rsid w:val="00BA2E33"/>
    <w:rsid w:val="00BA3FE6"/>
    <w:rsid w:val="00BA61A2"/>
    <w:rsid w:val="00BA6FF6"/>
    <w:rsid w:val="00BB0CED"/>
    <w:rsid w:val="00BB0D9E"/>
    <w:rsid w:val="00BB0DB5"/>
    <w:rsid w:val="00BB11CD"/>
    <w:rsid w:val="00BB2256"/>
    <w:rsid w:val="00BB28E3"/>
    <w:rsid w:val="00BB29E4"/>
    <w:rsid w:val="00BB53E1"/>
    <w:rsid w:val="00BB542A"/>
    <w:rsid w:val="00BB56A7"/>
    <w:rsid w:val="00BB790D"/>
    <w:rsid w:val="00BC019C"/>
    <w:rsid w:val="00BC05C5"/>
    <w:rsid w:val="00BC2488"/>
    <w:rsid w:val="00BC2850"/>
    <w:rsid w:val="00BC4670"/>
    <w:rsid w:val="00BC4CAF"/>
    <w:rsid w:val="00BC52CA"/>
    <w:rsid w:val="00BC624D"/>
    <w:rsid w:val="00BC6D90"/>
    <w:rsid w:val="00BC72CC"/>
    <w:rsid w:val="00BC7666"/>
    <w:rsid w:val="00BD0949"/>
    <w:rsid w:val="00BD2669"/>
    <w:rsid w:val="00BD2C60"/>
    <w:rsid w:val="00BD307C"/>
    <w:rsid w:val="00BD3573"/>
    <w:rsid w:val="00BD4429"/>
    <w:rsid w:val="00BD56BB"/>
    <w:rsid w:val="00BD66CF"/>
    <w:rsid w:val="00BD6B36"/>
    <w:rsid w:val="00BD6CEA"/>
    <w:rsid w:val="00BD74D3"/>
    <w:rsid w:val="00BE0F78"/>
    <w:rsid w:val="00BE1C94"/>
    <w:rsid w:val="00BE2B1C"/>
    <w:rsid w:val="00BE2C1F"/>
    <w:rsid w:val="00BE348E"/>
    <w:rsid w:val="00BE4037"/>
    <w:rsid w:val="00BE4AAF"/>
    <w:rsid w:val="00BE4CDD"/>
    <w:rsid w:val="00BE5170"/>
    <w:rsid w:val="00BE51CA"/>
    <w:rsid w:val="00BE521F"/>
    <w:rsid w:val="00BE5AF9"/>
    <w:rsid w:val="00BE6167"/>
    <w:rsid w:val="00BE63A9"/>
    <w:rsid w:val="00BE6DDC"/>
    <w:rsid w:val="00BE742D"/>
    <w:rsid w:val="00BE75AC"/>
    <w:rsid w:val="00BE7B71"/>
    <w:rsid w:val="00BF00B2"/>
    <w:rsid w:val="00BF0360"/>
    <w:rsid w:val="00BF1147"/>
    <w:rsid w:val="00BF1D04"/>
    <w:rsid w:val="00BF1E75"/>
    <w:rsid w:val="00BF1FB9"/>
    <w:rsid w:val="00BF2A70"/>
    <w:rsid w:val="00BF4323"/>
    <w:rsid w:val="00BF5652"/>
    <w:rsid w:val="00BF647B"/>
    <w:rsid w:val="00BF6C14"/>
    <w:rsid w:val="00BF7841"/>
    <w:rsid w:val="00BF7E15"/>
    <w:rsid w:val="00C006F3"/>
    <w:rsid w:val="00C03A1E"/>
    <w:rsid w:val="00C04CE8"/>
    <w:rsid w:val="00C05A51"/>
    <w:rsid w:val="00C05F07"/>
    <w:rsid w:val="00C06B0E"/>
    <w:rsid w:val="00C06B92"/>
    <w:rsid w:val="00C07BA5"/>
    <w:rsid w:val="00C07F93"/>
    <w:rsid w:val="00C1038D"/>
    <w:rsid w:val="00C11232"/>
    <w:rsid w:val="00C11A7E"/>
    <w:rsid w:val="00C11CEE"/>
    <w:rsid w:val="00C12AF4"/>
    <w:rsid w:val="00C133BB"/>
    <w:rsid w:val="00C140F0"/>
    <w:rsid w:val="00C146CB"/>
    <w:rsid w:val="00C155F5"/>
    <w:rsid w:val="00C17E99"/>
    <w:rsid w:val="00C20483"/>
    <w:rsid w:val="00C219B0"/>
    <w:rsid w:val="00C21AC0"/>
    <w:rsid w:val="00C221A0"/>
    <w:rsid w:val="00C2303A"/>
    <w:rsid w:val="00C231AC"/>
    <w:rsid w:val="00C25288"/>
    <w:rsid w:val="00C25792"/>
    <w:rsid w:val="00C25D2C"/>
    <w:rsid w:val="00C25D2D"/>
    <w:rsid w:val="00C27A35"/>
    <w:rsid w:val="00C32394"/>
    <w:rsid w:val="00C32AB0"/>
    <w:rsid w:val="00C32F0F"/>
    <w:rsid w:val="00C34F61"/>
    <w:rsid w:val="00C35BF3"/>
    <w:rsid w:val="00C36142"/>
    <w:rsid w:val="00C36A2F"/>
    <w:rsid w:val="00C37F5C"/>
    <w:rsid w:val="00C40462"/>
    <w:rsid w:val="00C40723"/>
    <w:rsid w:val="00C42FC4"/>
    <w:rsid w:val="00C435F2"/>
    <w:rsid w:val="00C44CAA"/>
    <w:rsid w:val="00C455C4"/>
    <w:rsid w:val="00C46582"/>
    <w:rsid w:val="00C46BE3"/>
    <w:rsid w:val="00C473BA"/>
    <w:rsid w:val="00C513FB"/>
    <w:rsid w:val="00C52AFB"/>
    <w:rsid w:val="00C52EC9"/>
    <w:rsid w:val="00C53485"/>
    <w:rsid w:val="00C537B0"/>
    <w:rsid w:val="00C5408A"/>
    <w:rsid w:val="00C548E8"/>
    <w:rsid w:val="00C57017"/>
    <w:rsid w:val="00C573E9"/>
    <w:rsid w:val="00C57750"/>
    <w:rsid w:val="00C605BA"/>
    <w:rsid w:val="00C61484"/>
    <w:rsid w:val="00C61BCA"/>
    <w:rsid w:val="00C61EA6"/>
    <w:rsid w:val="00C630BF"/>
    <w:rsid w:val="00C6398D"/>
    <w:rsid w:val="00C64067"/>
    <w:rsid w:val="00C645F0"/>
    <w:rsid w:val="00C6468A"/>
    <w:rsid w:val="00C64C44"/>
    <w:rsid w:val="00C65C86"/>
    <w:rsid w:val="00C666A4"/>
    <w:rsid w:val="00C67205"/>
    <w:rsid w:val="00C6747E"/>
    <w:rsid w:val="00C70079"/>
    <w:rsid w:val="00C7090D"/>
    <w:rsid w:val="00C709D3"/>
    <w:rsid w:val="00C7214E"/>
    <w:rsid w:val="00C73DD2"/>
    <w:rsid w:val="00C7429F"/>
    <w:rsid w:val="00C7486B"/>
    <w:rsid w:val="00C752AD"/>
    <w:rsid w:val="00C765BF"/>
    <w:rsid w:val="00C80362"/>
    <w:rsid w:val="00C8041F"/>
    <w:rsid w:val="00C80644"/>
    <w:rsid w:val="00C816D0"/>
    <w:rsid w:val="00C81B90"/>
    <w:rsid w:val="00C81C6F"/>
    <w:rsid w:val="00C827C7"/>
    <w:rsid w:val="00C82895"/>
    <w:rsid w:val="00C83AE0"/>
    <w:rsid w:val="00C84079"/>
    <w:rsid w:val="00C840C2"/>
    <w:rsid w:val="00C84355"/>
    <w:rsid w:val="00C84451"/>
    <w:rsid w:val="00C84471"/>
    <w:rsid w:val="00C84655"/>
    <w:rsid w:val="00C84F20"/>
    <w:rsid w:val="00C867B5"/>
    <w:rsid w:val="00C87DE5"/>
    <w:rsid w:val="00C9018A"/>
    <w:rsid w:val="00C901A1"/>
    <w:rsid w:val="00C902D0"/>
    <w:rsid w:val="00C956D3"/>
    <w:rsid w:val="00C959B6"/>
    <w:rsid w:val="00C95FCE"/>
    <w:rsid w:val="00C9665B"/>
    <w:rsid w:val="00C967DB"/>
    <w:rsid w:val="00C977DA"/>
    <w:rsid w:val="00C97E06"/>
    <w:rsid w:val="00CA142C"/>
    <w:rsid w:val="00CA16DB"/>
    <w:rsid w:val="00CA1980"/>
    <w:rsid w:val="00CA19C1"/>
    <w:rsid w:val="00CA3505"/>
    <w:rsid w:val="00CA6240"/>
    <w:rsid w:val="00CA6431"/>
    <w:rsid w:val="00CA6A65"/>
    <w:rsid w:val="00CB1B96"/>
    <w:rsid w:val="00CB25B9"/>
    <w:rsid w:val="00CB2B6D"/>
    <w:rsid w:val="00CB4914"/>
    <w:rsid w:val="00CB545A"/>
    <w:rsid w:val="00CB6123"/>
    <w:rsid w:val="00CB6338"/>
    <w:rsid w:val="00CB692D"/>
    <w:rsid w:val="00CB6C6A"/>
    <w:rsid w:val="00CB6DB8"/>
    <w:rsid w:val="00CB6F30"/>
    <w:rsid w:val="00CB70E4"/>
    <w:rsid w:val="00CB77DE"/>
    <w:rsid w:val="00CC0150"/>
    <w:rsid w:val="00CC0451"/>
    <w:rsid w:val="00CC0775"/>
    <w:rsid w:val="00CC106F"/>
    <w:rsid w:val="00CC18A5"/>
    <w:rsid w:val="00CC306B"/>
    <w:rsid w:val="00CC3899"/>
    <w:rsid w:val="00CC3AB8"/>
    <w:rsid w:val="00CC3BEB"/>
    <w:rsid w:val="00CC3E5A"/>
    <w:rsid w:val="00CC3E71"/>
    <w:rsid w:val="00CC40EE"/>
    <w:rsid w:val="00CC42C5"/>
    <w:rsid w:val="00CC4360"/>
    <w:rsid w:val="00CC4589"/>
    <w:rsid w:val="00CD0315"/>
    <w:rsid w:val="00CD08E0"/>
    <w:rsid w:val="00CD1427"/>
    <w:rsid w:val="00CD33E4"/>
    <w:rsid w:val="00CD3599"/>
    <w:rsid w:val="00CD3E1A"/>
    <w:rsid w:val="00CD594F"/>
    <w:rsid w:val="00CD59A4"/>
    <w:rsid w:val="00CD5EB1"/>
    <w:rsid w:val="00CD75D7"/>
    <w:rsid w:val="00CD7D45"/>
    <w:rsid w:val="00CE16FF"/>
    <w:rsid w:val="00CE1F21"/>
    <w:rsid w:val="00CE2621"/>
    <w:rsid w:val="00CE3422"/>
    <w:rsid w:val="00CE459E"/>
    <w:rsid w:val="00CE49B0"/>
    <w:rsid w:val="00CE5628"/>
    <w:rsid w:val="00CE6207"/>
    <w:rsid w:val="00CE6C7D"/>
    <w:rsid w:val="00CE7377"/>
    <w:rsid w:val="00CE7729"/>
    <w:rsid w:val="00CF0EDF"/>
    <w:rsid w:val="00CF1E66"/>
    <w:rsid w:val="00CF1F40"/>
    <w:rsid w:val="00CF3269"/>
    <w:rsid w:val="00CF3C40"/>
    <w:rsid w:val="00CF5419"/>
    <w:rsid w:val="00CF6024"/>
    <w:rsid w:val="00D00113"/>
    <w:rsid w:val="00D02EC4"/>
    <w:rsid w:val="00D03AD3"/>
    <w:rsid w:val="00D0431D"/>
    <w:rsid w:val="00D04969"/>
    <w:rsid w:val="00D0567B"/>
    <w:rsid w:val="00D057B6"/>
    <w:rsid w:val="00D06F02"/>
    <w:rsid w:val="00D07068"/>
    <w:rsid w:val="00D0718E"/>
    <w:rsid w:val="00D074E6"/>
    <w:rsid w:val="00D07620"/>
    <w:rsid w:val="00D113C4"/>
    <w:rsid w:val="00D1261B"/>
    <w:rsid w:val="00D12E35"/>
    <w:rsid w:val="00D1428F"/>
    <w:rsid w:val="00D1446F"/>
    <w:rsid w:val="00D149A4"/>
    <w:rsid w:val="00D15785"/>
    <w:rsid w:val="00D15A5C"/>
    <w:rsid w:val="00D15FF2"/>
    <w:rsid w:val="00D164B1"/>
    <w:rsid w:val="00D16DCB"/>
    <w:rsid w:val="00D213C1"/>
    <w:rsid w:val="00D21E60"/>
    <w:rsid w:val="00D229C9"/>
    <w:rsid w:val="00D233F2"/>
    <w:rsid w:val="00D2495A"/>
    <w:rsid w:val="00D24F39"/>
    <w:rsid w:val="00D27020"/>
    <w:rsid w:val="00D31ED6"/>
    <w:rsid w:val="00D322ED"/>
    <w:rsid w:val="00D32626"/>
    <w:rsid w:val="00D335D6"/>
    <w:rsid w:val="00D33DD9"/>
    <w:rsid w:val="00D342C3"/>
    <w:rsid w:val="00D342FF"/>
    <w:rsid w:val="00D34BEC"/>
    <w:rsid w:val="00D34EA3"/>
    <w:rsid w:val="00D370F7"/>
    <w:rsid w:val="00D375C3"/>
    <w:rsid w:val="00D37CFD"/>
    <w:rsid w:val="00D40869"/>
    <w:rsid w:val="00D41BE1"/>
    <w:rsid w:val="00D42858"/>
    <w:rsid w:val="00D429AA"/>
    <w:rsid w:val="00D42D4A"/>
    <w:rsid w:val="00D43294"/>
    <w:rsid w:val="00D4387B"/>
    <w:rsid w:val="00D44B92"/>
    <w:rsid w:val="00D45376"/>
    <w:rsid w:val="00D4615A"/>
    <w:rsid w:val="00D4679E"/>
    <w:rsid w:val="00D4685C"/>
    <w:rsid w:val="00D47AC6"/>
    <w:rsid w:val="00D5076E"/>
    <w:rsid w:val="00D52B0B"/>
    <w:rsid w:val="00D53CEE"/>
    <w:rsid w:val="00D55A48"/>
    <w:rsid w:val="00D55CF3"/>
    <w:rsid w:val="00D57B7A"/>
    <w:rsid w:val="00D57E1A"/>
    <w:rsid w:val="00D57EEA"/>
    <w:rsid w:val="00D6027A"/>
    <w:rsid w:val="00D60D21"/>
    <w:rsid w:val="00D6105E"/>
    <w:rsid w:val="00D62730"/>
    <w:rsid w:val="00D634D5"/>
    <w:rsid w:val="00D64730"/>
    <w:rsid w:val="00D65B7E"/>
    <w:rsid w:val="00D678A2"/>
    <w:rsid w:val="00D70A69"/>
    <w:rsid w:val="00D71B00"/>
    <w:rsid w:val="00D71B94"/>
    <w:rsid w:val="00D71BE1"/>
    <w:rsid w:val="00D725AA"/>
    <w:rsid w:val="00D74670"/>
    <w:rsid w:val="00D752B8"/>
    <w:rsid w:val="00D7573B"/>
    <w:rsid w:val="00D75F89"/>
    <w:rsid w:val="00D7682D"/>
    <w:rsid w:val="00D768A5"/>
    <w:rsid w:val="00D77A4D"/>
    <w:rsid w:val="00D8068D"/>
    <w:rsid w:val="00D80C9B"/>
    <w:rsid w:val="00D8186E"/>
    <w:rsid w:val="00D81A2F"/>
    <w:rsid w:val="00D81AAA"/>
    <w:rsid w:val="00D83338"/>
    <w:rsid w:val="00D836F0"/>
    <w:rsid w:val="00D84053"/>
    <w:rsid w:val="00D84B05"/>
    <w:rsid w:val="00D85A6A"/>
    <w:rsid w:val="00D867E0"/>
    <w:rsid w:val="00D869E4"/>
    <w:rsid w:val="00D90F0A"/>
    <w:rsid w:val="00D91132"/>
    <w:rsid w:val="00D911B5"/>
    <w:rsid w:val="00D92A30"/>
    <w:rsid w:val="00D93171"/>
    <w:rsid w:val="00D935A7"/>
    <w:rsid w:val="00D95CB7"/>
    <w:rsid w:val="00D9690B"/>
    <w:rsid w:val="00D9795A"/>
    <w:rsid w:val="00DA00A7"/>
    <w:rsid w:val="00DA1243"/>
    <w:rsid w:val="00DA2DEB"/>
    <w:rsid w:val="00DA3177"/>
    <w:rsid w:val="00DA5378"/>
    <w:rsid w:val="00DA551F"/>
    <w:rsid w:val="00DA5D0E"/>
    <w:rsid w:val="00DA7748"/>
    <w:rsid w:val="00DB1219"/>
    <w:rsid w:val="00DB1C58"/>
    <w:rsid w:val="00DB1E44"/>
    <w:rsid w:val="00DB2430"/>
    <w:rsid w:val="00DB4061"/>
    <w:rsid w:val="00DB46EC"/>
    <w:rsid w:val="00DB5456"/>
    <w:rsid w:val="00DB5EB3"/>
    <w:rsid w:val="00DB66E6"/>
    <w:rsid w:val="00DB7408"/>
    <w:rsid w:val="00DB7F7A"/>
    <w:rsid w:val="00DC0B0F"/>
    <w:rsid w:val="00DC2616"/>
    <w:rsid w:val="00DC4049"/>
    <w:rsid w:val="00DC44F0"/>
    <w:rsid w:val="00DC672F"/>
    <w:rsid w:val="00DC6B46"/>
    <w:rsid w:val="00DC7A3E"/>
    <w:rsid w:val="00DC7EBB"/>
    <w:rsid w:val="00DD0408"/>
    <w:rsid w:val="00DD0638"/>
    <w:rsid w:val="00DD106D"/>
    <w:rsid w:val="00DD3E4C"/>
    <w:rsid w:val="00DD611F"/>
    <w:rsid w:val="00DD66CC"/>
    <w:rsid w:val="00DD6D8E"/>
    <w:rsid w:val="00DD74B6"/>
    <w:rsid w:val="00DE01CF"/>
    <w:rsid w:val="00DE0E5A"/>
    <w:rsid w:val="00DE2C6E"/>
    <w:rsid w:val="00DE2C8A"/>
    <w:rsid w:val="00DE48FC"/>
    <w:rsid w:val="00DE4ECB"/>
    <w:rsid w:val="00DE5451"/>
    <w:rsid w:val="00DE6306"/>
    <w:rsid w:val="00DE6DC8"/>
    <w:rsid w:val="00DE7B1F"/>
    <w:rsid w:val="00DF1A45"/>
    <w:rsid w:val="00DF2052"/>
    <w:rsid w:val="00DF23D4"/>
    <w:rsid w:val="00DF265E"/>
    <w:rsid w:val="00DF37CF"/>
    <w:rsid w:val="00DF4CD4"/>
    <w:rsid w:val="00DF61BF"/>
    <w:rsid w:val="00DF6B74"/>
    <w:rsid w:val="00DF6C67"/>
    <w:rsid w:val="00DF6EF7"/>
    <w:rsid w:val="00DF7A39"/>
    <w:rsid w:val="00E01587"/>
    <w:rsid w:val="00E03945"/>
    <w:rsid w:val="00E03FBA"/>
    <w:rsid w:val="00E0559C"/>
    <w:rsid w:val="00E05752"/>
    <w:rsid w:val="00E069BA"/>
    <w:rsid w:val="00E06C7B"/>
    <w:rsid w:val="00E06F50"/>
    <w:rsid w:val="00E07BEF"/>
    <w:rsid w:val="00E07C72"/>
    <w:rsid w:val="00E103D1"/>
    <w:rsid w:val="00E105AF"/>
    <w:rsid w:val="00E122D4"/>
    <w:rsid w:val="00E14807"/>
    <w:rsid w:val="00E14892"/>
    <w:rsid w:val="00E156DE"/>
    <w:rsid w:val="00E15B23"/>
    <w:rsid w:val="00E169AC"/>
    <w:rsid w:val="00E16FA7"/>
    <w:rsid w:val="00E17468"/>
    <w:rsid w:val="00E176F8"/>
    <w:rsid w:val="00E21EF3"/>
    <w:rsid w:val="00E23647"/>
    <w:rsid w:val="00E2489F"/>
    <w:rsid w:val="00E24FB3"/>
    <w:rsid w:val="00E2601D"/>
    <w:rsid w:val="00E2657D"/>
    <w:rsid w:val="00E265F3"/>
    <w:rsid w:val="00E2684A"/>
    <w:rsid w:val="00E26AD4"/>
    <w:rsid w:val="00E27670"/>
    <w:rsid w:val="00E3043E"/>
    <w:rsid w:val="00E306E9"/>
    <w:rsid w:val="00E30800"/>
    <w:rsid w:val="00E313B8"/>
    <w:rsid w:val="00E31DCB"/>
    <w:rsid w:val="00E32743"/>
    <w:rsid w:val="00E32860"/>
    <w:rsid w:val="00E32F0F"/>
    <w:rsid w:val="00E34751"/>
    <w:rsid w:val="00E359B6"/>
    <w:rsid w:val="00E370EE"/>
    <w:rsid w:val="00E416FC"/>
    <w:rsid w:val="00E4172C"/>
    <w:rsid w:val="00E418CD"/>
    <w:rsid w:val="00E41F13"/>
    <w:rsid w:val="00E42096"/>
    <w:rsid w:val="00E42099"/>
    <w:rsid w:val="00E42346"/>
    <w:rsid w:val="00E42FFB"/>
    <w:rsid w:val="00E43C19"/>
    <w:rsid w:val="00E44160"/>
    <w:rsid w:val="00E4482C"/>
    <w:rsid w:val="00E4573A"/>
    <w:rsid w:val="00E466F9"/>
    <w:rsid w:val="00E4698D"/>
    <w:rsid w:val="00E474A0"/>
    <w:rsid w:val="00E51718"/>
    <w:rsid w:val="00E51772"/>
    <w:rsid w:val="00E51A3B"/>
    <w:rsid w:val="00E52154"/>
    <w:rsid w:val="00E5263F"/>
    <w:rsid w:val="00E52F69"/>
    <w:rsid w:val="00E548B4"/>
    <w:rsid w:val="00E54A7D"/>
    <w:rsid w:val="00E54F57"/>
    <w:rsid w:val="00E559A3"/>
    <w:rsid w:val="00E57038"/>
    <w:rsid w:val="00E579DD"/>
    <w:rsid w:val="00E600EA"/>
    <w:rsid w:val="00E61DAF"/>
    <w:rsid w:val="00E62022"/>
    <w:rsid w:val="00E63387"/>
    <w:rsid w:val="00E63C8E"/>
    <w:rsid w:val="00E64283"/>
    <w:rsid w:val="00E65C25"/>
    <w:rsid w:val="00E66FB4"/>
    <w:rsid w:val="00E676FE"/>
    <w:rsid w:val="00E67B9F"/>
    <w:rsid w:val="00E70B9A"/>
    <w:rsid w:val="00E7443D"/>
    <w:rsid w:val="00E76A05"/>
    <w:rsid w:val="00E80E0F"/>
    <w:rsid w:val="00E80FB2"/>
    <w:rsid w:val="00E84360"/>
    <w:rsid w:val="00E84C57"/>
    <w:rsid w:val="00E85628"/>
    <w:rsid w:val="00E904B8"/>
    <w:rsid w:val="00E925C7"/>
    <w:rsid w:val="00E92BF5"/>
    <w:rsid w:val="00E93443"/>
    <w:rsid w:val="00E94D42"/>
    <w:rsid w:val="00E9578F"/>
    <w:rsid w:val="00E95E81"/>
    <w:rsid w:val="00E96549"/>
    <w:rsid w:val="00E96BBE"/>
    <w:rsid w:val="00E9770F"/>
    <w:rsid w:val="00EA0D02"/>
    <w:rsid w:val="00EA1A67"/>
    <w:rsid w:val="00EA1CA8"/>
    <w:rsid w:val="00EA208F"/>
    <w:rsid w:val="00EA3F1A"/>
    <w:rsid w:val="00EA4022"/>
    <w:rsid w:val="00EA4DE1"/>
    <w:rsid w:val="00EA6F82"/>
    <w:rsid w:val="00EA7750"/>
    <w:rsid w:val="00EB1F57"/>
    <w:rsid w:val="00EB2183"/>
    <w:rsid w:val="00EB4EBE"/>
    <w:rsid w:val="00EB600D"/>
    <w:rsid w:val="00EB655E"/>
    <w:rsid w:val="00EB71A7"/>
    <w:rsid w:val="00EB7829"/>
    <w:rsid w:val="00EB7ACB"/>
    <w:rsid w:val="00EC06C6"/>
    <w:rsid w:val="00EC0862"/>
    <w:rsid w:val="00EC1A33"/>
    <w:rsid w:val="00EC27EC"/>
    <w:rsid w:val="00EC28C9"/>
    <w:rsid w:val="00EC2A81"/>
    <w:rsid w:val="00EC3E6D"/>
    <w:rsid w:val="00EC418D"/>
    <w:rsid w:val="00EC4D58"/>
    <w:rsid w:val="00EC7529"/>
    <w:rsid w:val="00ED07E7"/>
    <w:rsid w:val="00ED0BD1"/>
    <w:rsid w:val="00ED108B"/>
    <w:rsid w:val="00ED1F67"/>
    <w:rsid w:val="00ED2078"/>
    <w:rsid w:val="00ED20E1"/>
    <w:rsid w:val="00ED28E9"/>
    <w:rsid w:val="00ED2C49"/>
    <w:rsid w:val="00ED3EA1"/>
    <w:rsid w:val="00ED5C22"/>
    <w:rsid w:val="00ED67EB"/>
    <w:rsid w:val="00ED7A21"/>
    <w:rsid w:val="00EE0338"/>
    <w:rsid w:val="00EE045E"/>
    <w:rsid w:val="00EE116A"/>
    <w:rsid w:val="00EE1F5D"/>
    <w:rsid w:val="00EE2C1B"/>
    <w:rsid w:val="00EE2DA1"/>
    <w:rsid w:val="00EE345D"/>
    <w:rsid w:val="00EE466B"/>
    <w:rsid w:val="00EE5129"/>
    <w:rsid w:val="00EE521F"/>
    <w:rsid w:val="00EE6D60"/>
    <w:rsid w:val="00EE6FEB"/>
    <w:rsid w:val="00EE769D"/>
    <w:rsid w:val="00EF044A"/>
    <w:rsid w:val="00EF0EFC"/>
    <w:rsid w:val="00EF11A8"/>
    <w:rsid w:val="00EF40D8"/>
    <w:rsid w:val="00EF45B5"/>
    <w:rsid w:val="00EF4C18"/>
    <w:rsid w:val="00EF5F47"/>
    <w:rsid w:val="00EF7071"/>
    <w:rsid w:val="00EF7311"/>
    <w:rsid w:val="00EF744A"/>
    <w:rsid w:val="00F00164"/>
    <w:rsid w:val="00F0065C"/>
    <w:rsid w:val="00F00D50"/>
    <w:rsid w:val="00F01D4B"/>
    <w:rsid w:val="00F02E5E"/>
    <w:rsid w:val="00F04054"/>
    <w:rsid w:val="00F04EDD"/>
    <w:rsid w:val="00F0511E"/>
    <w:rsid w:val="00F052D4"/>
    <w:rsid w:val="00F06B90"/>
    <w:rsid w:val="00F07263"/>
    <w:rsid w:val="00F07A23"/>
    <w:rsid w:val="00F11A64"/>
    <w:rsid w:val="00F12B97"/>
    <w:rsid w:val="00F143CD"/>
    <w:rsid w:val="00F15E9E"/>
    <w:rsid w:val="00F17D6B"/>
    <w:rsid w:val="00F17EFC"/>
    <w:rsid w:val="00F21370"/>
    <w:rsid w:val="00F21540"/>
    <w:rsid w:val="00F217E8"/>
    <w:rsid w:val="00F21DFB"/>
    <w:rsid w:val="00F223E8"/>
    <w:rsid w:val="00F22EB0"/>
    <w:rsid w:val="00F23C51"/>
    <w:rsid w:val="00F24778"/>
    <w:rsid w:val="00F250DA"/>
    <w:rsid w:val="00F264B1"/>
    <w:rsid w:val="00F27F5F"/>
    <w:rsid w:val="00F30F07"/>
    <w:rsid w:val="00F313C2"/>
    <w:rsid w:val="00F31694"/>
    <w:rsid w:val="00F334C8"/>
    <w:rsid w:val="00F33792"/>
    <w:rsid w:val="00F369BD"/>
    <w:rsid w:val="00F378AE"/>
    <w:rsid w:val="00F4044E"/>
    <w:rsid w:val="00F40C36"/>
    <w:rsid w:val="00F4216C"/>
    <w:rsid w:val="00F42236"/>
    <w:rsid w:val="00F428AE"/>
    <w:rsid w:val="00F431EF"/>
    <w:rsid w:val="00F43A44"/>
    <w:rsid w:val="00F46780"/>
    <w:rsid w:val="00F4685D"/>
    <w:rsid w:val="00F47131"/>
    <w:rsid w:val="00F5085E"/>
    <w:rsid w:val="00F50BBC"/>
    <w:rsid w:val="00F50E61"/>
    <w:rsid w:val="00F51D94"/>
    <w:rsid w:val="00F547F9"/>
    <w:rsid w:val="00F55D09"/>
    <w:rsid w:val="00F56903"/>
    <w:rsid w:val="00F603F4"/>
    <w:rsid w:val="00F60A70"/>
    <w:rsid w:val="00F61063"/>
    <w:rsid w:val="00F616BA"/>
    <w:rsid w:val="00F62019"/>
    <w:rsid w:val="00F62DDE"/>
    <w:rsid w:val="00F63FAC"/>
    <w:rsid w:val="00F64C14"/>
    <w:rsid w:val="00F66ACE"/>
    <w:rsid w:val="00F67784"/>
    <w:rsid w:val="00F67C54"/>
    <w:rsid w:val="00F7018E"/>
    <w:rsid w:val="00F719CA"/>
    <w:rsid w:val="00F71DD4"/>
    <w:rsid w:val="00F736B3"/>
    <w:rsid w:val="00F73E86"/>
    <w:rsid w:val="00F74B0B"/>
    <w:rsid w:val="00F75C41"/>
    <w:rsid w:val="00F75FD0"/>
    <w:rsid w:val="00F764CD"/>
    <w:rsid w:val="00F767F0"/>
    <w:rsid w:val="00F7706A"/>
    <w:rsid w:val="00F80C14"/>
    <w:rsid w:val="00F817BC"/>
    <w:rsid w:val="00F81B9C"/>
    <w:rsid w:val="00F81C6D"/>
    <w:rsid w:val="00F842AE"/>
    <w:rsid w:val="00F84415"/>
    <w:rsid w:val="00F84D32"/>
    <w:rsid w:val="00F84E52"/>
    <w:rsid w:val="00F85623"/>
    <w:rsid w:val="00F85C27"/>
    <w:rsid w:val="00F8625B"/>
    <w:rsid w:val="00F8654A"/>
    <w:rsid w:val="00F86E54"/>
    <w:rsid w:val="00F87AAB"/>
    <w:rsid w:val="00F87BD0"/>
    <w:rsid w:val="00F909C2"/>
    <w:rsid w:val="00F912E6"/>
    <w:rsid w:val="00F916D0"/>
    <w:rsid w:val="00F92797"/>
    <w:rsid w:val="00F94230"/>
    <w:rsid w:val="00FA11C2"/>
    <w:rsid w:val="00FA1A03"/>
    <w:rsid w:val="00FA1ED4"/>
    <w:rsid w:val="00FA2526"/>
    <w:rsid w:val="00FA3F5A"/>
    <w:rsid w:val="00FA57BD"/>
    <w:rsid w:val="00FA57ED"/>
    <w:rsid w:val="00FA5FD2"/>
    <w:rsid w:val="00FA5FD7"/>
    <w:rsid w:val="00FA7408"/>
    <w:rsid w:val="00FB00E1"/>
    <w:rsid w:val="00FB0F0D"/>
    <w:rsid w:val="00FB1671"/>
    <w:rsid w:val="00FB2766"/>
    <w:rsid w:val="00FB2B03"/>
    <w:rsid w:val="00FB38AA"/>
    <w:rsid w:val="00FB3F84"/>
    <w:rsid w:val="00FB4121"/>
    <w:rsid w:val="00FB4660"/>
    <w:rsid w:val="00FB499F"/>
    <w:rsid w:val="00FB5871"/>
    <w:rsid w:val="00FB635E"/>
    <w:rsid w:val="00FB6683"/>
    <w:rsid w:val="00FB67BA"/>
    <w:rsid w:val="00FB7EFC"/>
    <w:rsid w:val="00FC0170"/>
    <w:rsid w:val="00FC1394"/>
    <w:rsid w:val="00FC183D"/>
    <w:rsid w:val="00FC2797"/>
    <w:rsid w:val="00FC46E7"/>
    <w:rsid w:val="00FC5324"/>
    <w:rsid w:val="00FC5EA8"/>
    <w:rsid w:val="00FC772F"/>
    <w:rsid w:val="00FC7B98"/>
    <w:rsid w:val="00FD09AB"/>
    <w:rsid w:val="00FD1601"/>
    <w:rsid w:val="00FD1930"/>
    <w:rsid w:val="00FD25D7"/>
    <w:rsid w:val="00FD2856"/>
    <w:rsid w:val="00FD2CE8"/>
    <w:rsid w:val="00FD2D5B"/>
    <w:rsid w:val="00FD3AD4"/>
    <w:rsid w:val="00FD4270"/>
    <w:rsid w:val="00FD42F4"/>
    <w:rsid w:val="00FD4381"/>
    <w:rsid w:val="00FD4B62"/>
    <w:rsid w:val="00FD517A"/>
    <w:rsid w:val="00FD73B2"/>
    <w:rsid w:val="00FD7636"/>
    <w:rsid w:val="00FD7AA0"/>
    <w:rsid w:val="00FE0C18"/>
    <w:rsid w:val="00FE1137"/>
    <w:rsid w:val="00FE244A"/>
    <w:rsid w:val="00FE263C"/>
    <w:rsid w:val="00FE404F"/>
    <w:rsid w:val="00FE47B4"/>
    <w:rsid w:val="00FE4F2D"/>
    <w:rsid w:val="00FE55EA"/>
    <w:rsid w:val="00FE59F3"/>
    <w:rsid w:val="00FE6794"/>
    <w:rsid w:val="00FE7F3A"/>
    <w:rsid w:val="00FF0963"/>
    <w:rsid w:val="00FF14FC"/>
    <w:rsid w:val="00FF3A7F"/>
    <w:rsid w:val="00FF6096"/>
    <w:rsid w:val="00FF73C2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A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815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5FE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15F4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58A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258F"/>
    <w:pPr>
      <w:keepNext/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0EAA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5FE2"/>
    <w:pPr>
      <w:spacing w:before="240" w:after="60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5FE2"/>
    <w:pPr>
      <w:spacing w:before="240" w:after="60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5FE2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58A8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A0AED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58A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58A8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58A8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58A8"/>
    <w:rPr>
      <w:rFonts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58A8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58A8"/>
    <w:rPr>
      <w:rFonts w:cs="Times New Roman"/>
      <w:i/>
      <w:sz w:val="24"/>
    </w:rPr>
  </w:style>
  <w:style w:type="paragraph" w:styleId="Tytu">
    <w:name w:val="Title"/>
    <w:basedOn w:val="Normalny"/>
    <w:link w:val="TytuZnak"/>
    <w:uiPriority w:val="99"/>
    <w:qFormat/>
    <w:rsid w:val="003815F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006F3"/>
    <w:rPr>
      <w:rFonts w:cs="Times New Roman"/>
      <w:b/>
      <w:sz w:val="24"/>
    </w:rPr>
  </w:style>
  <w:style w:type="character" w:customStyle="1" w:styleId="RozdziaZnak">
    <w:name w:val="Rozdział Znak"/>
    <w:uiPriority w:val="99"/>
    <w:rsid w:val="003815F4"/>
    <w:rPr>
      <w:rFonts w:ascii="Arial" w:hAnsi="Arial"/>
      <w:b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99"/>
    <w:rsid w:val="0083350B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54A7D"/>
    <w:pPr>
      <w:ind w:left="1080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958A8"/>
    <w:rPr>
      <w:rFonts w:ascii="Arial" w:hAnsi="Arial" w:cs="Times New Roman"/>
      <w:sz w:val="24"/>
    </w:rPr>
  </w:style>
  <w:style w:type="character" w:customStyle="1" w:styleId="n">
    <w:name w:val="n"/>
    <w:uiPriority w:val="99"/>
    <w:rsid w:val="004D5FE2"/>
  </w:style>
  <w:style w:type="paragraph" w:customStyle="1" w:styleId="tekst">
    <w:name w:val="tekst"/>
    <w:basedOn w:val="Normalny"/>
    <w:uiPriority w:val="99"/>
    <w:rsid w:val="009D7B25"/>
    <w:pPr>
      <w:spacing w:before="100" w:beforeAutospacing="1" w:after="100" w:afterAutospacing="1"/>
    </w:pPr>
  </w:style>
  <w:style w:type="character" w:customStyle="1" w:styleId="tekst1">
    <w:name w:val="tekst1"/>
    <w:uiPriority w:val="99"/>
    <w:rsid w:val="009D7B25"/>
  </w:style>
  <w:style w:type="paragraph" w:styleId="Tekstpodstawowy2">
    <w:name w:val="Body Text 2"/>
    <w:basedOn w:val="Normalny"/>
    <w:link w:val="Tekstpodstawowy2Znak"/>
    <w:uiPriority w:val="99"/>
    <w:rsid w:val="00CD031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958A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A01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03BB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012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4918BD"/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A332B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958A8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A332B0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58A8"/>
    <w:rPr>
      <w:rFonts w:cs="Times New Roman"/>
      <w:b/>
      <w:sz w:val="24"/>
    </w:rPr>
  </w:style>
  <w:style w:type="paragraph" w:customStyle="1" w:styleId="RP">
    <w:name w:val="RP"/>
    <w:basedOn w:val="Normalny"/>
    <w:uiPriority w:val="99"/>
    <w:rsid w:val="0052258F"/>
    <w:pPr>
      <w:spacing w:line="360" w:lineRule="auto"/>
    </w:pPr>
    <w:rPr>
      <w:rFonts w:ascii="Courier New" w:hAnsi="Courier New"/>
    </w:rPr>
  </w:style>
  <w:style w:type="paragraph" w:styleId="NormalnyWeb">
    <w:name w:val="Normal (Web)"/>
    <w:basedOn w:val="Normalny"/>
    <w:uiPriority w:val="99"/>
    <w:rsid w:val="00AC6FB7"/>
    <w:pPr>
      <w:spacing w:before="100" w:beforeAutospacing="1" w:after="100" w:afterAutospacing="1"/>
    </w:pPr>
    <w:rPr>
      <w:color w:val="000066"/>
    </w:rPr>
  </w:style>
  <w:style w:type="paragraph" w:customStyle="1" w:styleId="unnamed1">
    <w:name w:val="unnamed1"/>
    <w:basedOn w:val="Normalny"/>
    <w:uiPriority w:val="99"/>
    <w:rsid w:val="00AC6FB7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uiPriority w:val="99"/>
    <w:rsid w:val="004A48CA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958A8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C5348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1E1C03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1E1C03"/>
    <w:rPr>
      <w:rFonts w:cs="Times New Roman"/>
      <w:i/>
    </w:rPr>
  </w:style>
  <w:style w:type="paragraph" w:customStyle="1" w:styleId="western">
    <w:name w:val="western"/>
    <w:basedOn w:val="Normalny"/>
    <w:uiPriority w:val="99"/>
    <w:rsid w:val="001E1C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FD4B6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22F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03BBD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3BBD"/>
    <w:rPr>
      <w:rFonts w:ascii="Tahoma" w:hAnsi="Tahoma" w:cs="Times New Roman"/>
      <w:sz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3350B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3350B"/>
    <w:rPr>
      <w:rFonts w:cs="Times New Roman"/>
      <w:b/>
      <w:i/>
      <w:color w:val="4F81BD"/>
      <w:sz w:val="24"/>
    </w:rPr>
  </w:style>
  <w:style w:type="paragraph" w:customStyle="1" w:styleId="Tekstpodstawowy21">
    <w:name w:val="Tekst podstawowy 21"/>
    <w:basedOn w:val="Normalny"/>
    <w:uiPriority w:val="99"/>
    <w:rsid w:val="00D15785"/>
    <w:pPr>
      <w:suppressAutoHyphens/>
    </w:pPr>
    <w:rPr>
      <w:b/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0F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0FBD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00F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D6D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A0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2">
    <w:name w:val="h2"/>
    <w:uiPriority w:val="99"/>
    <w:rsid w:val="00525964"/>
  </w:style>
  <w:style w:type="character" w:customStyle="1" w:styleId="st">
    <w:name w:val="st"/>
    <w:uiPriority w:val="99"/>
    <w:rsid w:val="00525964"/>
  </w:style>
  <w:style w:type="paragraph" w:styleId="Bezodstpw">
    <w:name w:val="No Spacing"/>
    <w:uiPriority w:val="99"/>
    <w:qFormat/>
    <w:rsid w:val="00572105"/>
    <w:rPr>
      <w:rFonts w:ascii="Calibri" w:hAnsi="Calibri"/>
      <w:lang w:eastAsia="en-US"/>
    </w:rPr>
  </w:style>
  <w:style w:type="paragraph" w:customStyle="1" w:styleId="DefaultText">
    <w:name w:val="Default Text"/>
    <w:basedOn w:val="Normalny"/>
    <w:uiPriority w:val="99"/>
    <w:rsid w:val="00C006F3"/>
    <w:rPr>
      <w:noProof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0D3262"/>
    <w:pPr>
      <w:spacing w:after="120"/>
      <w:ind w:left="283"/>
      <w:jc w:val="center"/>
    </w:pPr>
    <w:rPr>
      <w:rFonts w:ascii="Calibri" w:hAnsi="Calibri"/>
      <w:noProof/>
      <w:sz w:val="16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D3262"/>
    <w:rPr>
      <w:rFonts w:ascii="Calibri" w:hAnsi="Calibri" w:cs="Times New Roman"/>
      <w:noProof/>
      <w:sz w:val="16"/>
      <w:lang w:eastAsia="en-US"/>
    </w:rPr>
  </w:style>
  <w:style w:type="paragraph" w:customStyle="1" w:styleId="Nagwek11">
    <w:name w:val="Nagłówek 11"/>
    <w:basedOn w:val="Normalny"/>
    <w:next w:val="DefaultText"/>
    <w:uiPriority w:val="99"/>
    <w:rsid w:val="005958A8"/>
    <w:pPr>
      <w:spacing w:before="280" w:after="140"/>
    </w:pPr>
    <w:rPr>
      <w:rFonts w:ascii="Arial Black" w:hAnsi="Arial Black"/>
      <w:noProof/>
      <w:sz w:val="28"/>
    </w:rPr>
  </w:style>
  <w:style w:type="paragraph" w:customStyle="1" w:styleId="Standard">
    <w:name w:val="Standard"/>
    <w:uiPriority w:val="99"/>
    <w:rsid w:val="005958A8"/>
    <w:rPr>
      <w:sz w:val="24"/>
      <w:szCs w:val="20"/>
    </w:rPr>
  </w:style>
  <w:style w:type="paragraph" w:customStyle="1" w:styleId="Obszartekstu">
    <w:name w:val="Obszar tekstu"/>
    <w:basedOn w:val="Standard"/>
    <w:uiPriority w:val="99"/>
    <w:rsid w:val="005958A8"/>
  </w:style>
  <w:style w:type="paragraph" w:customStyle="1" w:styleId="Tytu3">
    <w:name w:val="Tytuł 3"/>
    <w:basedOn w:val="Standard"/>
    <w:next w:val="Standard"/>
    <w:uiPriority w:val="99"/>
    <w:rsid w:val="005958A8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uiPriority w:val="99"/>
    <w:rsid w:val="005958A8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5958A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958A8"/>
    <w:rPr>
      <w:rFonts w:cs="Times New Roman"/>
      <w:sz w:val="24"/>
    </w:rPr>
  </w:style>
  <w:style w:type="paragraph" w:customStyle="1" w:styleId="Tytu2">
    <w:name w:val="Tytuł 2"/>
    <w:basedOn w:val="Standard"/>
    <w:next w:val="Standard"/>
    <w:uiPriority w:val="99"/>
    <w:rsid w:val="005958A8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uiPriority w:val="99"/>
    <w:rsid w:val="005958A8"/>
    <w:pPr>
      <w:keepNext/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uiPriority w:val="99"/>
    <w:rsid w:val="005958A8"/>
    <w:pPr>
      <w:keepNext/>
      <w:outlineLvl w:val="0"/>
    </w:pPr>
    <w:rPr>
      <w:sz w:val="28"/>
    </w:rPr>
  </w:style>
  <w:style w:type="paragraph" w:customStyle="1" w:styleId="Zawartotabeli">
    <w:name w:val="Zawartość tabeli"/>
    <w:basedOn w:val="Tekstpodstawowy"/>
    <w:uiPriority w:val="99"/>
    <w:rsid w:val="005958A8"/>
    <w:pPr>
      <w:suppressLineNumbers/>
      <w:suppressAutoHyphens/>
      <w:spacing w:after="0"/>
    </w:pPr>
    <w:rPr>
      <w:rFonts w:ascii="Verdana" w:hAnsi="Verdana"/>
      <w:color w:val="000000"/>
      <w:sz w:val="20"/>
    </w:rPr>
  </w:style>
  <w:style w:type="paragraph" w:customStyle="1" w:styleId="WW-Tekstpodstawowywcity2">
    <w:name w:val="WW-Tekst podstawowy wcięty 2"/>
    <w:basedOn w:val="Normalny"/>
    <w:uiPriority w:val="99"/>
    <w:rsid w:val="005958A8"/>
    <w:pPr>
      <w:tabs>
        <w:tab w:val="left" w:pos="567"/>
      </w:tabs>
      <w:suppressAutoHyphens/>
      <w:ind w:left="567" w:hanging="567"/>
      <w:jc w:val="both"/>
    </w:pPr>
    <w:rPr>
      <w:sz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5958A8"/>
    <w:pPr>
      <w:tabs>
        <w:tab w:val="left" w:pos="567"/>
      </w:tabs>
      <w:suppressAutoHyphens/>
      <w:ind w:left="567"/>
      <w:jc w:val="both"/>
    </w:pPr>
    <w:rPr>
      <w:sz w:val="28"/>
      <w:lang w:eastAsia="ar-SA"/>
    </w:rPr>
  </w:style>
  <w:style w:type="character" w:customStyle="1" w:styleId="WW8Num19z0">
    <w:name w:val="WW8Num19z0"/>
    <w:uiPriority w:val="99"/>
    <w:rsid w:val="005958A8"/>
    <w:rPr>
      <w:b/>
    </w:rPr>
  </w:style>
  <w:style w:type="paragraph" w:customStyle="1" w:styleId="t4">
    <w:name w:val="t4"/>
    <w:basedOn w:val="Normalny"/>
    <w:uiPriority w:val="99"/>
    <w:rsid w:val="005958A8"/>
    <w:pPr>
      <w:ind w:firstLine="480"/>
      <w:jc w:val="both"/>
    </w:pPr>
  </w:style>
  <w:style w:type="paragraph" w:customStyle="1" w:styleId="Tekstpodstawowy211">
    <w:name w:val="Tekst podstawowy 211"/>
    <w:basedOn w:val="Normalny"/>
    <w:uiPriority w:val="99"/>
    <w:rsid w:val="005958A8"/>
    <w:pPr>
      <w:suppressAutoHyphens/>
    </w:pPr>
    <w:rPr>
      <w:b/>
      <w:kern w:val="1"/>
      <w:szCs w:val="20"/>
      <w:lang w:eastAsia="ar-SA"/>
    </w:rPr>
  </w:style>
  <w:style w:type="character" w:customStyle="1" w:styleId="Nagwek20">
    <w:name w:val="Nagłówek #2_"/>
    <w:link w:val="Nagwek21"/>
    <w:uiPriority w:val="99"/>
    <w:locked/>
    <w:rsid w:val="005958A8"/>
    <w:rPr>
      <w:sz w:val="23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5958A8"/>
    <w:pPr>
      <w:widowControl w:val="0"/>
      <w:shd w:val="clear" w:color="auto" w:fill="FFFFFF"/>
      <w:spacing w:before="1140" w:after="300" w:line="240" w:lineRule="atLeast"/>
      <w:jc w:val="center"/>
      <w:outlineLvl w:val="1"/>
    </w:pPr>
    <w:rPr>
      <w:sz w:val="23"/>
      <w:szCs w:val="20"/>
    </w:rPr>
  </w:style>
  <w:style w:type="character" w:customStyle="1" w:styleId="Nagwek30">
    <w:name w:val="Nagłówek #3_"/>
    <w:link w:val="Nagwek31"/>
    <w:uiPriority w:val="99"/>
    <w:locked/>
    <w:rsid w:val="005958A8"/>
    <w:rPr>
      <w:sz w:val="34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5958A8"/>
    <w:pPr>
      <w:widowControl w:val="0"/>
      <w:shd w:val="clear" w:color="auto" w:fill="FFFFFF"/>
      <w:spacing w:before="120" w:after="300" w:line="240" w:lineRule="atLeast"/>
      <w:jc w:val="center"/>
      <w:outlineLvl w:val="2"/>
    </w:pPr>
    <w:rPr>
      <w:sz w:val="34"/>
      <w:szCs w:val="20"/>
    </w:rPr>
  </w:style>
  <w:style w:type="character" w:customStyle="1" w:styleId="Teksttreci">
    <w:name w:val="Tekst treści_"/>
    <w:link w:val="Teksttreci0"/>
    <w:uiPriority w:val="99"/>
    <w:locked/>
    <w:rsid w:val="005958A8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58A8"/>
    <w:pPr>
      <w:widowControl w:val="0"/>
      <w:shd w:val="clear" w:color="auto" w:fill="FFFFFF"/>
      <w:spacing w:after="240" w:line="274" w:lineRule="exact"/>
      <w:ind w:hanging="340"/>
    </w:pPr>
    <w:rPr>
      <w:sz w:val="22"/>
      <w:szCs w:val="20"/>
    </w:rPr>
  </w:style>
  <w:style w:type="character" w:customStyle="1" w:styleId="Teksttreci4">
    <w:name w:val="Tekst treści (4)_"/>
    <w:link w:val="Teksttreci40"/>
    <w:uiPriority w:val="99"/>
    <w:locked/>
    <w:rsid w:val="005958A8"/>
    <w:rPr>
      <w:rFonts w:ascii="Microsoft Sans Serif" w:hAnsi="Microsoft Sans Serif"/>
      <w:sz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958A8"/>
    <w:pPr>
      <w:widowControl w:val="0"/>
      <w:shd w:val="clear" w:color="auto" w:fill="FFFFFF"/>
      <w:spacing w:before="840" w:after="300" w:line="240" w:lineRule="atLeast"/>
      <w:jc w:val="center"/>
    </w:pPr>
    <w:rPr>
      <w:rFonts w:ascii="Microsoft Sans Serif" w:hAnsi="Microsoft Sans Serif"/>
      <w:sz w:val="21"/>
      <w:szCs w:val="20"/>
    </w:rPr>
  </w:style>
  <w:style w:type="character" w:customStyle="1" w:styleId="Teksttreci4SegoeUI">
    <w:name w:val="Tekst treści (4) + Segoe UI"/>
    <w:aliases w:val="12 pt"/>
    <w:uiPriority w:val="99"/>
    <w:rsid w:val="005958A8"/>
    <w:rPr>
      <w:rFonts w:ascii="Segoe UI" w:hAnsi="Segoe UI"/>
      <w:color w:val="000000"/>
      <w:spacing w:val="0"/>
      <w:w w:val="100"/>
      <w:position w:val="0"/>
      <w:sz w:val="24"/>
      <w:shd w:val="clear" w:color="auto" w:fill="FFFFFF"/>
      <w:lang w:val="pl-PL" w:eastAsia="pl-PL"/>
    </w:rPr>
  </w:style>
  <w:style w:type="paragraph" w:customStyle="1" w:styleId="ust">
    <w:name w:val="ust"/>
    <w:basedOn w:val="Normalny"/>
    <w:uiPriority w:val="99"/>
    <w:rsid w:val="005958A8"/>
    <w:pPr>
      <w:spacing w:before="100" w:beforeAutospacing="1" w:after="100" w:afterAutospacing="1"/>
    </w:pPr>
  </w:style>
  <w:style w:type="paragraph" w:customStyle="1" w:styleId="art">
    <w:name w:val="art"/>
    <w:basedOn w:val="Normalny"/>
    <w:uiPriority w:val="99"/>
    <w:rsid w:val="005958A8"/>
    <w:pPr>
      <w:spacing w:before="100" w:beforeAutospacing="1" w:after="100" w:afterAutospacing="1"/>
    </w:pPr>
  </w:style>
  <w:style w:type="character" w:customStyle="1" w:styleId="Teksttreci2Bezkursywy">
    <w:name w:val="Tekst treści (2) + Bez kursywy"/>
    <w:uiPriority w:val="99"/>
    <w:rsid w:val="005958A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Nagwek22">
    <w:name w:val="Nagłówek2"/>
    <w:basedOn w:val="Normalny"/>
    <w:next w:val="Tekstpodstawowy"/>
    <w:uiPriority w:val="99"/>
    <w:rsid w:val="005958A8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uiPriority w:val="99"/>
    <w:rsid w:val="005958A8"/>
    <w:pPr>
      <w:widowControl w:val="0"/>
      <w:numPr>
        <w:numId w:val="9"/>
      </w:numPr>
      <w:suppressAutoHyphens/>
    </w:pPr>
    <w:rPr>
      <w:kern w:val="1"/>
      <w:lang w:eastAsia="ar-SA"/>
    </w:rPr>
  </w:style>
  <w:style w:type="paragraph" w:customStyle="1" w:styleId="NormalnyWyjustowany">
    <w:name w:val="Normalny + Wyjustowany"/>
    <w:basedOn w:val="Normalny"/>
    <w:rsid w:val="005958A8"/>
    <w:pPr>
      <w:numPr>
        <w:ilvl w:val="2"/>
        <w:numId w:val="4"/>
      </w:numPr>
      <w:jc w:val="both"/>
    </w:pPr>
  </w:style>
  <w:style w:type="character" w:styleId="Wyrnienieintensywne">
    <w:name w:val="Intense Emphasis"/>
    <w:basedOn w:val="Domylnaczcionkaakapitu"/>
    <w:uiPriority w:val="99"/>
    <w:qFormat/>
    <w:rsid w:val="009A4FBD"/>
    <w:rPr>
      <w:rFonts w:cs="Times New Roman"/>
      <w:b/>
      <w:i/>
      <w:color w:val="4F81BD"/>
    </w:rPr>
  </w:style>
  <w:style w:type="character" w:customStyle="1" w:styleId="TekstprzypisukocowegoZnak1">
    <w:name w:val="Tekst przypisu końcowego Znak1"/>
    <w:uiPriority w:val="99"/>
    <w:semiHidden/>
    <w:rsid w:val="0034635C"/>
    <w:rPr>
      <w:noProof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3463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635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635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635C"/>
    <w:rPr>
      <w:rFonts w:cs="Times New Roman"/>
      <w:b/>
    </w:rPr>
  </w:style>
  <w:style w:type="paragraph" w:styleId="Nagwekspisutreci">
    <w:name w:val="TOC Heading"/>
    <w:basedOn w:val="Nagwek1"/>
    <w:next w:val="Normalny"/>
    <w:uiPriority w:val="99"/>
    <w:qFormat/>
    <w:rsid w:val="0034635C"/>
    <w:pPr>
      <w:keepLines/>
      <w:spacing w:after="0" w:line="259" w:lineRule="auto"/>
      <w:outlineLvl w:val="9"/>
    </w:pPr>
    <w:rPr>
      <w:rFonts w:ascii="Calibri Light" w:eastAsia="MS Gothic" w:hAnsi="Calibri Light"/>
      <w:b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99"/>
    <w:rsid w:val="00C83AE0"/>
    <w:pPr>
      <w:tabs>
        <w:tab w:val="right" w:leader="dot" w:pos="9062"/>
      </w:tabs>
      <w:spacing w:line="276" w:lineRule="auto"/>
      <w:ind w:left="1701" w:hanging="992"/>
    </w:pPr>
    <w:rPr>
      <w:smallCaps/>
      <w:noProof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rsid w:val="0034635C"/>
    <w:rPr>
      <w:rFonts w:cs="Times New Roman"/>
      <w:color w:val="954F72"/>
      <w:u w:val="single"/>
    </w:rPr>
  </w:style>
  <w:style w:type="paragraph" w:styleId="Spistreci3">
    <w:name w:val="toc 3"/>
    <w:basedOn w:val="Normalny"/>
    <w:next w:val="Normalny"/>
    <w:autoRedefine/>
    <w:uiPriority w:val="99"/>
    <w:rsid w:val="0034635C"/>
    <w:pPr>
      <w:ind w:left="440"/>
    </w:pPr>
    <w:rPr>
      <w:rFonts w:ascii="Calibri" w:hAnsi="Calibri"/>
      <w:i/>
      <w:noProof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99"/>
    <w:rsid w:val="0034635C"/>
    <w:pPr>
      <w:ind w:left="660"/>
    </w:pPr>
    <w:rPr>
      <w:rFonts w:ascii="Calibri" w:hAnsi="Calibri"/>
      <w:noProof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34635C"/>
    <w:pPr>
      <w:ind w:left="880"/>
    </w:pPr>
    <w:rPr>
      <w:rFonts w:ascii="Calibri" w:hAnsi="Calibri"/>
      <w:noProof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34635C"/>
    <w:pPr>
      <w:ind w:left="1100"/>
    </w:pPr>
    <w:rPr>
      <w:rFonts w:ascii="Calibri" w:hAnsi="Calibri"/>
      <w:noProof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34635C"/>
    <w:pPr>
      <w:ind w:left="1320"/>
    </w:pPr>
    <w:rPr>
      <w:rFonts w:ascii="Calibri" w:hAnsi="Calibri"/>
      <w:noProof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34635C"/>
    <w:pPr>
      <w:ind w:left="1540"/>
    </w:pPr>
    <w:rPr>
      <w:rFonts w:ascii="Calibri" w:hAnsi="Calibri"/>
      <w:noProof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34635C"/>
    <w:pPr>
      <w:ind w:left="1760"/>
    </w:pPr>
    <w:rPr>
      <w:rFonts w:ascii="Calibri" w:hAnsi="Calibri"/>
      <w:noProof/>
      <w:sz w:val="18"/>
      <w:szCs w:val="18"/>
      <w:lang w:eastAsia="en-US"/>
    </w:rPr>
  </w:style>
  <w:style w:type="paragraph" w:customStyle="1" w:styleId="paragraf">
    <w:name w:val="paragraf"/>
    <w:basedOn w:val="Normalny"/>
    <w:uiPriority w:val="99"/>
    <w:rsid w:val="0034635C"/>
    <w:pPr>
      <w:jc w:val="center"/>
    </w:pPr>
    <w:rPr>
      <w:rFonts w:ascii="Calibri" w:hAnsi="Calibri"/>
      <w:noProof/>
      <w:sz w:val="22"/>
      <w:szCs w:val="22"/>
      <w:lang w:eastAsia="en-US"/>
    </w:rPr>
  </w:style>
  <w:style w:type="paragraph" w:customStyle="1" w:styleId="Paragraf0">
    <w:name w:val="Paragraf"/>
    <w:basedOn w:val="Normalny"/>
    <w:next w:val="Normalny"/>
    <w:autoRedefine/>
    <w:qFormat/>
    <w:rsid w:val="00F21540"/>
    <w:pPr>
      <w:jc w:val="both"/>
    </w:pPr>
    <w:rPr>
      <w:bCs/>
      <w:lang w:eastAsia="en-US"/>
    </w:rPr>
  </w:style>
  <w:style w:type="paragraph" w:customStyle="1" w:styleId="Akapitzlist1">
    <w:name w:val="Akapit z listą1"/>
    <w:basedOn w:val="Normalny"/>
    <w:uiPriority w:val="99"/>
    <w:rsid w:val="005E3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rsid w:val="00674DCC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133119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34F6F"/>
    <w:rPr>
      <w:rFonts w:cs="Times New Roman"/>
      <w:sz w:val="2"/>
    </w:rPr>
  </w:style>
  <w:style w:type="paragraph" w:customStyle="1" w:styleId="Akapitzlist2">
    <w:name w:val="Akapit z listą2"/>
    <w:basedOn w:val="Normalny"/>
    <w:uiPriority w:val="99"/>
    <w:rsid w:val="00E80E0F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390F0A"/>
    <w:pPr>
      <w:spacing w:after="80" w:line="276" w:lineRule="auto"/>
      <w:ind w:left="680" w:hanging="34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F0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390F0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153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locked/>
    <w:rsid w:val="002B2B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locked/>
    <w:rsid w:val="002B2B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locked/>
    <w:rsid w:val="002B2B5F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2B2B5F"/>
    <w:pPr>
      <w:spacing w:after="0"/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B2B5F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2B2B5F"/>
    <w:pPr>
      <w:ind w:left="360" w:firstLine="36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2B5F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815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5FE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15F4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58A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258F"/>
    <w:pPr>
      <w:keepNext/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0EAA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5FE2"/>
    <w:pPr>
      <w:spacing w:before="240" w:after="60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5FE2"/>
    <w:pPr>
      <w:spacing w:before="240" w:after="60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5FE2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58A8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A0AED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58A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58A8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58A8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58A8"/>
    <w:rPr>
      <w:rFonts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58A8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58A8"/>
    <w:rPr>
      <w:rFonts w:cs="Times New Roman"/>
      <w:i/>
      <w:sz w:val="24"/>
    </w:rPr>
  </w:style>
  <w:style w:type="paragraph" w:styleId="Tytu">
    <w:name w:val="Title"/>
    <w:basedOn w:val="Normalny"/>
    <w:link w:val="TytuZnak"/>
    <w:uiPriority w:val="99"/>
    <w:qFormat/>
    <w:rsid w:val="003815F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006F3"/>
    <w:rPr>
      <w:rFonts w:cs="Times New Roman"/>
      <w:b/>
      <w:sz w:val="24"/>
    </w:rPr>
  </w:style>
  <w:style w:type="character" w:customStyle="1" w:styleId="RozdziaZnak">
    <w:name w:val="Rozdział Znak"/>
    <w:uiPriority w:val="99"/>
    <w:rsid w:val="003815F4"/>
    <w:rPr>
      <w:rFonts w:ascii="Arial" w:hAnsi="Arial"/>
      <w:b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99"/>
    <w:rsid w:val="0083350B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54A7D"/>
    <w:pPr>
      <w:ind w:left="1080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958A8"/>
    <w:rPr>
      <w:rFonts w:ascii="Arial" w:hAnsi="Arial" w:cs="Times New Roman"/>
      <w:sz w:val="24"/>
    </w:rPr>
  </w:style>
  <w:style w:type="character" w:customStyle="1" w:styleId="n">
    <w:name w:val="n"/>
    <w:uiPriority w:val="99"/>
    <w:rsid w:val="004D5FE2"/>
  </w:style>
  <w:style w:type="paragraph" w:customStyle="1" w:styleId="tekst">
    <w:name w:val="tekst"/>
    <w:basedOn w:val="Normalny"/>
    <w:uiPriority w:val="99"/>
    <w:rsid w:val="009D7B25"/>
    <w:pPr>
      <w:spacing w:before="100" w:beforeAutospacing="1" w:after="100" w:afterAutospacing="1"/>
    </w:pPr>
  </w:style>
  <w:style w:type="character" w:customStyle="1" w:styleId="tekst1">
    <w:name w:val="tekst1"/>
    <w:uiPriority w:val="99"/>
    <w:rsid w:val="009D7B25"/>
  </w:style>
  <w:style w:type="paragraph" w:styleId="Tekstpodstawowy2">
    <w:name w:val="Body Text 2"/>
    <w:basedOn w:val="Normalny"/>
    <w:link w:val="Tekstpodstawowy2Znak"/>
    <w:uiPriority w:val="99"/>
    <w:rsid w:val="00CD031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958A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A01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03BB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012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4918BD"/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A332B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958A8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A332B0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58A8"/>
    <w:rPr>
      <w:rFonts w:cs="Times New Roman"/>
      <w:b/>
      <w:sz w:val="24"/>
    </w:rPr>
  </w:style>
  <w:style w:type="paragraph" w:customStyle="1" w:styleId="RP">
    <w:name w:val="RP"/>
    <w:basedOn w:val="Normalny"/>
    <w:uiPriority w:val="99"/>
    <w:rsid w:val="0052258F"/>
    <w:pPr>
      <w:spacing w:line="360" w:lineRule="auto"/>
    </w:pPr>
    <w:rPr>
      <w:rFonts w:ascii="Courier New" w:hAnsi="Courier New"/>
    </w:rPr>
  </w:style>
  <w:style w:type="paragraph" w:styleId="NormalnyWeb">
    <w:name w:val="Normal (Web)"/>
    <w:basedOn w:val="Normalny"/>
    <w:uiPriority w:val="99"/>
    <w:rsid w:val="00AC6FB7"/>
    <w:pPr>
      <w:spacing w:before="100" w:beforeAutospacing="1" w:after="100" w:afterAutospacing="1"/>
    </w:pPr>
    <w:rPr>
      <w:color w:val="000066"/>
    </w:rPr>
  </w:style>
  <w:style w:type="paragraph" w:customStyle="1" w:styleId="unnamed1">
    <w:name w:val="unnamed1"/>
    <w:basedOn w:val="Normalny"/>
    <w:uiPriority w:val="99"/>
    <w:rsid w:val="00AC6FB7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uiPriority w:val="99"/>
    <w:rsid w:val="004A48CA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958A8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C5348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1E1C03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1E1C03"/>
    <w:rPr>
      <w:rFonts w:cs="Times New Roman"/>
      <w:i/>
    </w:rPr>
  </w:style>
  <w:style w:type="paragraph" w:customStyle="1" w:styleId="western">
    <w:name w:val="western"/>
    <w:basedOn w:val="Normalny"/>
    <w:uiPriority w:val="99"/>
    <w:rsid w:val="001E1C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FD4B6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22F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03BBD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3BBD"/>
    <w:rPr>
      <w:rFonts w:ascii="Tahoma" w:hAnsi="Tahoma" w:cs="Times New Roman"/>
      <w:sz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3350B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3350B"/>
    <w:rPr>
      <w:rFonts w:cs="Times New Roman"/>
      <w:b/>
      <w:i/>
      <w:color w:val="4F81BD"/>
      <w:sz w:val="24"/>
    </w:rPr>
  </w:style>
  <w:style w:type="paragraph" w:customStyle="1" w:styleId="Tekstpodstawowy21">
    <w:name w:val="Tekst podstawowy 21"/>
    <w:basedOn w:val="Normalny"/>
    <w:uiPriority w:val="99"/>
    <w:rsid w:val="00D15785"/>
    <w:pPr>
      <w:suppressAutoHyphens/>
    </w:pPr>
    <w:rPr>
      <w:b/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0F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0FBD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00F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D6D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A0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2">
    <w:name w:val="h2"/>
    <w:uiPriority w:val="99"/>
    <w:rsid w:val="00525964"/>
  </w:style>
  <w:style w:type="character" w:customStyle="1" w:styleId="st">
    <w:name w:val="st"/>
    <w:uiPriority w:val="99"/>
    <w:rsid w:val="00525964"/>
  </w:style>
  <w:style w:type="paragraph" w:styleId="Bezodstpw">
    <w:name w:val="No Spacing"/>
    <w:uiPriority w:val="99"/>
    <w:qFormat/>
    <w:rsid w:val="00572105"/>
    <w:rPr>
      <w:rFonts w:ascii="Calibri" w:hAnsi="Calibri"/>
      <w:lang w:eastAsia="en-US"/>
    </w:rPr>
  </w:style>
  <w:style w:type="paragraph" w:customStyle="1" w:styleId="DefaultText">
    <w:name w:val="Default Text"/>
    <w:basedOn w:val="Normalny"/>
    <w:uiPriority w:val="99"/>
    <w:rsid w:val="00C006F3"/>
    <w:rPr>
      <w:noProof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0D3262"/>
    <w:pPr>
      <w:spacing w:after="120"/>
      <w:ind w:left="283"/>
      <w:jc w:val="center"/>
    </w:pPr>
    <w:rPr>
      <w:rFonts w:ascii="Calibri" w:hAnsi="Calibri"/>
      <w:noProof/>
      <w:sz w:val="16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D3262"/>
    <w:rPr>
      <w:rFonts w:ascii="Calibri" w:hAnsi="Calibri" w:cs="Times New Roman"/>
      <w:noProof/>
      <w:sz w:val="16"/>
      <w:lang w:eastAsia="en-US"/>
    </w:rPr>
  </w:style>
  <w:style w:type="paragraph" w:customStyle="1" w:styleId="Nagwek11">
    <w:name w:val="Nagłówek 11"/>
    <w:basedOn w:val="Normalny"/>
    <w:next w:val="DefaultText"/>
    <w:uiPriority w:val="99"/>
    <w:rsid w:val="005958A8"/>
    <w:pPr>
      <w:spacing w:before="280" w:after="140"/>
    </w:pPr>
    <w:rPr>
      <w:rFonts w:ascii="Arial Black" w:hAnsi="Arial Black"/>
      <w:noProof/>
      <w:sz w:val="28"/>
    </w:rPr>
  </w:style>
  <w:style w:type="paragraph" w:customStyle="1" w:styleId="Standard">
    <w:name w:val="Standard"/>
    <w:uiPriority w:val="99"/>
    <w:rsid w:val="005958A8"/>
    <w:rPr>
      <w:sz w:val="24"/>
      <w:szCs w:val="20"/>
    </w:rPr>
  </w:style>
  <w:style w:type="paragraph" w:customStyle="1" w:styleId="Obszartekstu">
    <w:name w:val="Obszar tekstu"/>
    <w:basedOn w:val="Standard"/>
    <w:uiPriority w:val="99"/>
    <w:rsid w:val="005958A8"/>
  </w:style>
  <w:style w:type="paragraph" w:customStyle="1" w:styleId="Tytu3">
    <w:name w:val="Tytuł 3"/>
    <w:basedOn w:val="Standard"/>
    <w:next w:val="Standard"/>
    <w:uiPriority w:val="99"/>
    <w:rsid w:val="005958A8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uiPriority w:val="99"/>
    <w:rsid w:val="005958A8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5958A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958A8"/>
    <w:rPr>
      <w:rFonts w:cs="Times New Roman"/>
      <w:sz w:val="24"/>
    </w:rPr>
  </w:style>
  <w:style w:type="paragraph" w:customStyle="1" w:styleId="Tytu2">
    <w:name w:val="Tytuł 2"/>
    <w:basedOn w:val="Standard"/>
    <w:next w:val="Standard"/>
    <w:uiPriority w:val="99"/>
    <w:rsid w:val="005958A8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uiPriority w:val="99"/>
    <w:rsid w:val="005958A8"/>
    <w:pPr>
      <w:keepNext/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uiPriority w:val="99"/>
    <w:rsid w:val="005958A8"/>
    <w:pPr>
      <w:keepNext/>
      <w:outlineLvl w:val="0"/>
    </w:pPr>
    <w:rPr>
      <w:sz w:val="28"/>
    </w:rPr>
  </w:style>
  <w:style w:type="paragraph" w:customStyle="1" w:styleId="Zawartotabeli">
    <w:name w:val="Zawartość tabeli"/>
    <w:basedOn w:val="Tekstpodstawowy"/>
    <w:uiPriority w:val="99"/>
    <w:rsid w:val="005958A8"/>
    <w:pPr>
      <w:suppressLineNumbers/>
      <w:suppressAutoHyphens/>
      <w:spacing w:after="0"/>
    </w:pPr>
    <w:rPr>
      <w:rFonts w:ascii="Verdana" w:hAnsi="Verdana"/>
      <w:color w:val="000000"/>
      <w:sz w:val="20"/>
    </w:rPr>
  </w:style>
  <w:style w:type="paragraph" w:customStyle="1" w:styleId="WW-Tekstpodstawowywcity2">
    <w:name w:val="WW-Tekst podstawowy wcięty 2"/>
    <w:basedOn w:val="Normalny"/>
    <w:uiPriority w:val="99"/>
    <w:rsid w:val="005958A8"/>
    <w:pPr>
      <w:tabs>
        <w:tab w:val="left" w:pos="567"/>
      </w:tabs>
      <w:suppressAutoHyphens/>
      <w:ind w:left="567" w:hanging="567"/>
      <w:jc w:val="both"/>
    </w:pPr>
    <w:rPr>
      <w:sz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5958A8"/>
    <w:pPr>
      <w:tabs>
        <w:tab w:val="left" w:pos="567"/>
      </w:tabs>
      <w:suppressAutoHyphens/>
      <w:ind w:left="567"/>
      <w:jc w:val="both"/>
    </w:pPr>
    <w:rPr>
      <w:sz w:val="28"/>
      <w:lang w:eastAsia="ar-SA"/>
    </w:rPr>
  </w:style>
  <w:style w:type="character" w:customStyle="1" w:styleId="WW8Num19z0">
    <w:name w:val="WW8Num19z0"/>
    <w:uiPriority w:val="99"/>
    <w:rsid w:val="005958A8"/>
    <w:rPr>
      <w:b/>
    </w:rPr>
  </w:style>
  <w:style w:type="paragraph" w:customStyle="1" w:styleId="t4">
    <w:name w:val="t4"/>
    <w:basedOn w:val="Normalny"/>
    <w:uiPriority w:val="99"/>
    <w:rsid w:val="005958A8"/>
    <w:pPr>
      <w:ind w:firstLine="480"/>
      <w:jc w:val="both"/>
    </w:pPr>
  </w:style>
  <w:style w:type="paragraph" w:customStyle="1" w:styleId="Tekstpodstawowy211">
    <w:name w:val="Tekst podstawowy 211"/>
    <w:basedOn w:val="Normalny"/>
    <w:uiPriority w:val="99"/>
    <w:rsid w:val="005958A8"/>
    <w:pPr>
      <w:suppressAutoHyphens/>
    </w:pPr>
    <w:rPr>
      <w:b/>
      <w:kern w:val="1"/>
      <w:szCs w:val="20"/>
      <w:lang w:eastAsia="ar-SA"/>
    </w:rPr>
  </w:style>
  <w:style w:type="character" w:customStyle="1" w:styleId="Nagwek20">
    <w:name w:val="Nagłówek #2_"/>
    <w:link w:val="Nagwek21"/>
    <w:uiPriority w:val="99"/>
    <w:locked/>
    <w:rsid w:val="005958A8"/>
    <w:rPr>
      <w:sz w:val="23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5958A8"/>
    <w:pPr>
      <w:widowControl w:val="0"/>
      <w:shd w:val="clear" w:color="auto" w:fill="FFFFFF"/>
      <w:spacing w:before="1140" w:after="300" w:line="240" w:lineRule="atLeast"/>
      <w:jc w:val="center"/>
      <w:outlineLvl w:val="1"/>
    </w:pPr>
    <w:rPr>
      <w:sz w:val="23"/>
      <w:szCs w:val="20"/>
    </w:rPr>
  </w:style>
  <w:style w:type="character" w:customStyle="1" w:styleId="Nagwek30">
    <w:name w:val="Nagłówek #3_"/>
    <w:link w:val="Nagwek31"/>
    <w:uiPriority w:val="99"/>
    <w:locked/>
    <w:rsid w:val="005958A8"/>
    <w:rPr>
      <w:sz w:val="34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5958A8"/>
    <w:pPr>
      <w:widowControl w:val="0"/>
      <w:shd w:val="clear" w:color="auto" w:fill="FFFFFF"/>
      <w:spacing w:before="120" w:after="300" w:line="240" w:lineRule="atLeast"/>
      <w:jc w:val="center"/>
      <w:outlineLvl w:val="2"/>
    </w:pPr>
    <w:rPr>
      <w:sz w:val="34"/>
      <w:szCs w:val="20"/>
    </w:rPr>
  </w:style>
  <w:style w:type="character" w:customStyle="1" w:styleId="Teksttreci">
    <w:name w:val="Tekst treści_"/>
    <w:link w:val="Teksttreci0"/>
    <w:uiPriority w:val="99"/>
    <w:locked/>
    <w:rsid w:val="005958A8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58A8"/>
    <w:pPr>
      <w:widowControl w:val="0"/>
      <w:shd w:val="clear" w:color="auto" w:fill="FFFFFF"/>
      <w:spacing w:after="240" w:line="274" w:lineRule="exact"/>
      <w:ind w:hanging="340"/>
    </w:pPr>
    <w:rPr>
      <w:sz w:val="22"/>
      <w:szCs w:val="20"/>
    </w:rPr>
  </w:style>
  <w:style w:type="character" w:customStyle="1" w:styleId="Teksttreci4">
    <w:name w:val="Tekst treści (4)_"/>
    <w:link w:val="Teksttreci40"/>
    <w:uiPriority w:val="99"/>
    <w:locked/>
    <w:rsid w:val="005958A8"/>
    <w:rPr>
      <w:rFonts w:ascii="Microsoft Sans Serif" w:hAnsi="Microsoft Sans Serif"/>
      <w:sz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958A8"/>
    <w:pPr>
      <w:widowControl w:val="0"/>
      <w:shd w:val="clear" w:color="auto" w:fill="FFFFFF"/>
      <w:spacing w:before="840" w:after="300" w:line="240" w:lineRule="atLeast"/>
      <w:jc w:val="center"/>
    </w:pPr>
    <w:rPr>
      <w:rFonts w:ascii="Microsoft Sans Serif" w:hAnsi="Microsoft Sans Serif"/>
      <w:sz w:val="21"/>
      <w:szCs w:val="20"/>
    </w:rPr>
  </w:style>
  <w:style w:type="character" w:customStyle="1" w:styleId="Teksttreci4SegoeUI">
    <w:name w:val="Tekst treści (4) + Segoe UI"/>
    <w:aliases w:val="12 pt"/>
    <w:uiPriority w:val="99"/>
    <w:rsid w:val="005958A8"/>
    <w:rPr>
      <w:rFonts w:ascii="Segoe UI" w:hAnsi="Segoe UI"/>
      <w:color w:val="000000"/>
      <w:spacing w:val="0"/>
      <w:w w:val="100"/>
      <w:position w:val="0"/>
      <w:sz w:val="24"/>
      <w:shd w:val="clear" w:color="auto" w:fill="FFFFFF"/>
      <w:lang w:val="pl-PL" w:eastAsia="pl-PL"/>
    </w:rPr>
  </w:style>
  <w:style w:type="paragraph" w:customStyle="1" w:styleId="ust">
    <w:name w:val="ust"/>
    <w:basedOn w:val="Normalny"/>
    <w:uiPriority w:val="99"/>
    <w:rsid w:val="005958A8"/>
    <w:pPr>
      <w:spacing w:before="100" w:beforeAutospacing="1" w:after="100" w:afterAutospacing="1"/>
    </w:pPr>
  </w:style>
  <w:style w:type="paragraph" w:customStyle="1" w:styleId="art">
    <w:name w:val="art"/>
    <w:basedOn w:val="Normalny"/>
    <w:uiPriority w:val="99"/>
    <w:rsid w:val="005958A8"/>
    <w:pPr>
      <w:spacing w:before="100" w:beforeAutospacing="1" w:after="100" w:afterAutospacing="1"/>
    </w:pPr>
  </w:style>
  <w:style w:type="character" w:customStyle="1" w:styleId="Teksttreci2Bezkursywy">
    <w:name w:val="Tekst treści (2) + Bez kursywy"/>
    <w:uiPriority w:val="99"/>
    <w:rsid w:val="005958A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Nagwek22">
    <w:name w:val="Nagłówek2"/>
    <w:basedOn w:val="Normalny"/>
    <w:next w:val="Tekstpodstawowy"/>
    <w:uiPriority w:val="99"/>
    <w:rsid w:val="005958A8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uiPriority w:val="99"/>
    <w:rsid w:val="005958A8"/>
    <w:pPr>
      <w:widowControl w:val="0"/>
      <w:numPr>
        <w:numId w:val="9"/>
      </w:numPr>
      <w:suppressAutoHyphens/>
    </w:pPr>
    <w:rPr>
      <w:kern w:val="1"/>
      <w:lang w:eastAsia="ar-SA"/>
    </w:rPr>
  </w:style>
  <w:style w:type="paragraph" w:customStyle="1" w:styleId="NormalnyWyjustowany">
    <w:name w:val="Normalny + Wyjustowany"/>
    <w:basedOn w:val="Normalny"/>
    <w:rsid w:val="005958A8"/>
    <w:pPr>
      <w:numPr>
        <w:ilvl w:val="2"/>
        <w:numId w:val="4"/>
      </w:numPr>
      <w:jc w:val="both"/>
    </w:pPr>
  </w:style>
  <w:style w:type="character" w:styleId="Wyrnienieintensywne">
    <w:name w:val="Intense Emphasis"/>
    <w:basedOn w:val="Domylnaczcionkaakapitu"/>
    <w:uiPriority w:val="99"/>
    <w:qFormat/>
    <w:rsid w:val="009A4FBD"/>
    <w:rPr>
      <w:rFonts w:cs="Times New Roman"/>
      <w:b/>
      <w:i/>
      <w:color w:val="4F81BD"/>
    </w:rPr>
  </w:style>
  <w:style w:type="character" w:customStyle="1" w:styleId="TekstprzypisukocowegoZnak1">
    <w:name w:val="Tekst przypisu końcowego Znak1"/>
    <w:uiPriority w:val="99"/>
    <w:semiHidden/>
    <w:rsid w:val="0034635C"/>
    <w:rPr>
      <w:noProof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3463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635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635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635C"/>
    <w:rPr>
      <w:rFonts w:cs="Times New Roman"/>
      <w:b/>
    </w:rPr>
  </w:style>
  <w:style w:type="paragraph" w:styleId="Nagwekspisutreci">
    <w:name w:val="TOC Heading"/>
    <w:basedOn w:val="Nagwek1"/>
    <w:next w:val="Normalny"/>
    <w:uiPriority w:val="99"/>
    <w:qFormat/>
    <w:rsid w:val="0034635C"/>
    <w:pPr>
      <w:keepLines/>
      <w:spacing w:after="0" w:line="259" w:lineRule="auto"/>
      <w:outlineLvl w:val="9"/>
    </w:pPr>
    <w:rPr>
      <w:rFonts w:ascii="Calibri Light" w:eastAsia="MS Gothic" w:hAnsi="Calibri Light"/>
      <w:b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99"/>
    <w:rsid w:val="00C83AE0"/>
    <w:pPr>
      <w:tabs>
        <w:tab w:val="right" w:leader="dot" w:pos="9062"/>
      </w:tabs>
      <w:spacing w:line="276" w:lineRule="auto"/>
      <w:ind w:left="1701" w:hanging="992"/>
    </w:pPr>
    <w:rPr>
      <w:smallCaps/>
      <w:noProof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rsid w:val="0034635C"/>
    <w:rPr>
      <w:rFonts w:cs="Times New Roman"/>
      <w:color w:val="954F72"/>
      <w:u w:val="single"/>
    </w:rPr>
  </w:style>
  <w:style w:type="paragraph" w:styleId="Spistreci3">
    <w:name w:val="toc 3"/>
    <w:basedOn w:val="Normalny"/>
    <w:next w:val="Normalny"/>
    <w:autoRedefine/>
    <w:uiPriority w:val="99"/>
    <w:rsid w:val="0034635C"/>
    <w:pPr>
      <w:ind w:left="440"/>
    </w:pPr>
    <w:rPr>
      <w:rFonts w:ascii="Calibri" w:hAnsi="Calibri"/>
      <w:i/>
      <w:noProof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99"/>
    <w:rsid w:val="0034635C"/>
    <w:pPr>
      <w:ind w:left="660"/>
    </w:pPr>
    <w:rPr>
      <w:rFonts w:ascii="Calibri" w:hAnsi="Calibri"/>
      <w:noProof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34635C"/>
    <w:pPr>
      <w:ind w:left="880"/>
    </w:pPr>
    <w:rPr>
      <w:rFonts w:ascii="Calibri" w:hAnsi="Calibri"/>
      <w:noProof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34635C"/>
    <w:pPr>
      <w:ind w:left="1100"/>
    </w:pPr>
    <w:rPr>
      <w:rFonts w:ascii="Calibri" w:hAnsi="Calibri"/>
      <w:noProof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34635C"/>
    <w:pPr>
      <w:ind w:left="1320"/>
    </w:pPr>
    <w:rPr>
      <w:rFonts w:ascii="Calibri" w:hAnsi="Calibri"/>
      <w:noProof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34635C"/>
    <w:pPr>
      <w:ind w:left="1540"/>
    </w:pPr>
    <w:rPr>
      <w:rFonts w:ascii="Calibri" w:hAnsi="Calibri"/>
      <w:noProof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34635C"/>
    <w:pPr>
      <w:ind w:left="1760"/>
    </w:pPr>
    <w:rPr>
      <w:rFonts w:ascii="Calibri" w:hAnsi="Calibri"/>
      <w:noProof/>
      <w:sz w:val="18"/>
      <w:szCs w:val="18"/>
      <w:lang w:eastAsia="en-US"/>
    </w:rPr>
  </w:style>
  <w:style w:type="paragraph" w:customStyle="1" w:styleId="paragraf">
    <w:name w:val="paragraf"/>
    <w:basedOn w:val="Normalny"/>
    <w:uiPriority w:val="99"/>
    <w:rsid w:val="0034635C"/>
    <w:pPr>
      <w:jc w:val="center"/>
    </w:pPr>
    <w:rPr>
      <w:rFonts w:ascii="Calibri" w:hAnsi="Calibri"/>
      <w:noProof/>
      <w:sz w:val="22"/>
      <w:szCs w:val="22"/>
      <w:lang w:eastAsia="en-US"/>
    </w:rPr>
  </w:style>
  <w:style w:type="paragraph" w:customStyle="1" w:styleId="Paragraf0">
    <w:name w:val="Paragraf"/>
    <w:basedOn w:val="Normalny"/>
    <w:next w:val="Normalny"/>
    <w:autoRedefine/>
    <w:qFormat/>
    <w:rsid w:val="00F21540"/>
    <w:pPr>
      <w:jc w:val="both"/>
    </w:pPr>
    <w:rPr>
      <w:bCs/>
      <w:lang w:eastAsia="en-US"/>
    </w:rPr>
  </w:style>
  <w:style w:type="paragraph" w:customStyle="1" w:styleId="Akapitzlist1">
    <w:name w:val="Akapit z listą1"/>
    <w:basedOn w:val="Normalny"/>
    <w:uiPriority w:val="99"/>
    <w:rsid w:val="005E3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rsid w:val="00674DCC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133119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34F6F"/>
    <w:rPr>
      <w:rFonts w:cs="Times New Roman"/>
      <w:sz w:val="2"/>
    </w:rPr>
  </w:style>
  <w:style w:type="paragraph" w:customStyle="1" w:styleId="Akapitzlist2">
    <w:name w:val="Akapit z listą2"/>
    <w:basedOn w:val="Normalny"/>
    <w:uiPriority w:val="99"/>
    <w:rsid w:val="00E80E0F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390F0A"/>
    <w:pPr>
      <w:spacing w:after="80" w:line="276" w:lineRule="auto"/>
      <w:ind w:left="680" w:hanging="34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F0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390F0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153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locked/>
    <w:rsid w:val="002B2B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locked/>
    <w:rsid w:val="002B2B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locked/>
    <w:rsid w:val="002B2B5F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2B2B5F"/>
    <w:pPr>
      <w:spacing w:after="0"/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B2B5F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2B2B5F"/>
    <w:pPr>
      <w:ind w:left="360" w:firstLine="36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2B5F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amorzad.infor.pl/sektor/organizacja/pracown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D8E7-BEF1-46A8-ABF6-8B5369B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12281</Words>
  <Characters>73691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Hewlett-Packard Company</Company>
  <LinksUpToDate>false</LinksUpToDate>
  <CharactersWithSpaces>85801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Elzbieta Linowska</dc:creator>
  <dc:description>Materiał jest własnością Europejskiego Centrum Rozwoju Kadr w Białymstoku. Wyrażamy zgodę na korzystanie i przetwarzanie tylko we własnej placówce</dc:description>
  <cp:lastModifiedBy>Agnieszka</cp:lastModifiedBy>
  <cp:revision>4</cp:revision>
  <cp:lastPrinted>2015-09-13T22:03:00Z</cp:lastPrinted>
  <dcterms:created xsi:type="dcterms:W3CDTF">2020-07-03T19:27:00Z</dcterms:created>
  <dcterms:modified xsi:type="dcterms:W3CDTF">2020-08-26T06:02:00Z</dcterms:modified>
</cp:coreProperties>
</file>